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A" w:rsidRPr="00F51884" w:rsidRDefault="004007BA" w:rsidP="00F5188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НА</w:t>
      </w:r>
      <w:r w:rsidRPr="00123492">
        <w:rPr>
          <w:rFonts w:ascii="Times New Roman" w:hAnsi="Times New Roman"/>
          <w:spacing w:val="17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z w:val="24"/>
          <w:szCs w:val="24"/>
          <w:lang w:eastAsia="zh-CN"/>
        </w:rPr>
        <w:t>ИТ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spacing w:val="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ЕТ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ВЕ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ИИ</w:t>
      </w:r>
      <w:r w:rsidRPr="00123492">
        <w:rPr>
          <w:rFonts w:ascii="Times New Roman" w:hAnsi="Times New Roman"/>
          <w:spacing w:val="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ЕЗ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СИ</w:t>
      </w:r>
      <w:r w:rsidRPr="00123492">
        <w:rPr>
          <w:rFonts w:ascii="Times New Roman" w:hAnsi="Times New Roman"/>
          <w:spacing w:val="19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ОЙ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ВА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7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ВАТЕ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pacing w:val="17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z w:val="24"/>
          <w:szCs w:val="24"/>
          <w:lang w:eastAsia="zh-CN"/>
        </w:rPr>
        <w:t>ТЕ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ЛЬ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ТИ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7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ВА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>ЛЬ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ОЙ 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ОР</w:t>
      </w:r>
      <w:r w:rsidRPr="00123492">
        <w:rPr>
          <w:rFonts w:ascii="Times New Roman" w:hAnsi="Times New Roman"/>
          <w:spacing w:val="22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sz w:val="24"/>
          <w:szCs w:val="24"/>
          <w:lang w:eastAsia="zh-CN"/>
        </w:rPr>
        <w:t>ИИ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МБДОУ </w:t>
      </w:r>
      <w:r>
        <w:rPr>
          <w:rFonts w:ascii="Times New Roman" w:hAnsi="Times New Roman"/>
          <w:sz w:val="24"/>
          <w:szCs w:val="24"/>
          <w:lang w:eastAsia="ru-RU"/>
        </w:rPr>
        <w:t>ИМИССКИЙ  ДЕТСКИЙ САД «СКАЗКА».</w:t>
      </w:r>
    </w:p>
    <w:p w:rsidR="004007BA" w:rsidRDefault="004007BA" w:rsidP="00F518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007BA" w:rsidRPr="00123492" w:rsidRDefault="004007BA" w:rsidP="00F51884">
      <w:pPr>
        <w:suppressAutoHyphens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sz w:val="24"/>
          <w:szCs w:val="24"/>
          <w:lang w:eastAsia="zh-CN"/>
        </w:rPr>
        <w:t>Общ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b/>
          <w:spacing w:val="-1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х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аракт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рис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pacing w:val="-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не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имой</w:t>
      </w:r>
      <w:r w:rsidRPr="00123492">
        <w:rPr>
          <w:rFonts w:ascii="Times New Roman" w:hAnsi="Times New Roman"/>
          <w:b/>
          <w:spacing w:val="-1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ен</w:t>
      </w:r>
      <w:r w:rsidRPr="00123492">
        <w:rPr>
          <w:rFonts w:ascii="Times New Roman" w:hAnsi="Times New Roman"/>
          <w:b/>
          <w:spacing w:val="-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spacing w:val="-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каче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/>
          <w:spacing w:val="-1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pacing w:val="-1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бр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ова</w:t>
      </w:r>
      <w:r w:rsidRPr="00123492">
        <w:rPr>
          <w:rFonts w:ascii="Times New Roman" w:hAnsi="Times New Roman"/>
          <w:b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ел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ной</w:t>
      </w:r>
      <w:r w:rsidRPr="00123492">
        <w:rPr>
          <w:rFonts w:ascii="Times New Roman" w:hAnsi="Times New Roman"/>
          <w:b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де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тел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ности</w:t>
      </w:r>
      <w:r w:rsidRPr="00123492">
        <w:rPr>
          <w:rFonts w:ascii="Times New Roman" w:hAnsi="Times New Roman"/>
          <w:b/>
          <w:spacing w:val="-2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бр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ва</w:t>
      </w:r>
      <w:r w:rsidRPr="00123492">
        <w:rPr>
          <w:rFonts w:ascii="Times New Roman" w:hAnsi="Times New Roman"/>
          <w:b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ел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 xml:space="preserve">ой </w:t>
      </w:r>
      <w:r w:rsidRPr="00123492">
        <w:rPr>
          <w:rFonts w:ascii="Times New Roman" w:hAnsi="Times New Roman"/>
          <w:b/>
          <w:spacing w:val="-2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орг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b/>
          <w:spacing w:val="-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sz w:val="24"/>
          <w:szCs w:val="24"/>
          <w:lang w:eastAsia="zh-CN"/>
        </w:rPr>
        <w:t>и.</w:t>
      </w:r>
    </w:p>
    <w:p w:rsidR="004007BA" w:rsidRPr="00123492" w:rsidRDefault="004007BA" w:rsidP="00F51884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Независимая</w:t>
      </w:r>
      <w:r w:rsidRPr="00123492">
        <w:rPr>
          <w:rFonts w:ascii="Times New Roman" w:hAnsi="Times New Roman"/>
          <w:spacing w:val="5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оце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5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аче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тва</w:t>
      </w:r>
      <w:r w:rsidRPr="00123492">
        <w:rPr>
          <w:rFonts w:ascii="Times New Roman" w:hAnsi="Times New Roman"/>
          <w:spacing w:val="5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образов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льной</w:t>
      </w:r>
      <w:r w:rsidRPr="00123492">
        <w:rPr>
          <w:rFonts w:ascii="Times New Roman" w:hAnsi="Times New Roman"/>
          <w:spacing w:val="5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деятель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ости</w:t>
      </w:r>
      <w:r w:rsidRPr="00123492">
        <w:rPr>
          <w:rFonts w:ascii="Times New Roman" w:hAnsi="Times New Roman"/>
          <w:spacing w:val="6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органи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ции,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щ</w:t>
      </w:r>
      <w:r w:rsidRPr="00123492">
        <w:rPr>
          <w:rFonts w:ascii="Times New Roman" w:hAnsi="Times New Roman"/>
          <w:sz w:val="24"/>
          <w:szCs w:val="24"/>
          <w:lang w:eastAsia="zh-CN"/>
        </w:rPr>
        <w:t>ес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вляющей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бразовате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ю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z w:val="24"/>
          <w:szCs w:val="24"/>
          <w:lang w:eastAsia="zh-CN"/>
        </w:rPr>
        <w:t>тельнос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(д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лее НОКО),</w:t>
      </w:r>
      <w:r w:rsidRPr="00123492">
        <w:rPr>
          <w:rFonts w:ascii="Times New Roman" w:hAnsi="Times New Roman"/>
          <w:spacing w:val="5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щ</w:t>
      </w:r>
      <w:r w:rsidRPr="00123492">
        <w:rPr>
          <w:rFonts w:ascii="Times New Roman" w:hAnsi="Times New Roman"/>
          <w:sz w:val="24"/>
          <w:szCs w:val="24"/>
          <w:lang w:eastAsia="zh-CN"/>
        </w:rPr>
        <w:t>ествля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pacing w:val="5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5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целях</w:t>
      </w:r>
      <w:r w:rsidRPr="00123492">
        <w:rPr>
          <w:rFonts w:ascii="Times New Roman" w:hAnsi="Times New Roman"/>
          <w:spacing w:val="5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предоставления</w:t>
      </w:r>
      <w:r w:rsidRPr="00123492">
        <w:rPr>
          <w:rFonts w:ascii="Times New Roman" w:hAnsi="Times New Roman"/>
          <w:spacing w:val="5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тник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отношений</w:t>
      </w:r>
      <w:r w:rsidRPr="00123492">
        <w:rPr>
          <w:rFonts w:ascii="Times New Roman" w:hAnsi="Times New Roman"/>
          <w:spacing w:val="4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4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сфере</w:t>
      </w:r>
      <w:r w:rsidRPr="00123492">
        <w:rPr>
          <w:rFonts w:ascii="Times New Roman" w:hAnsi="Times New Roman"/>
          <w:spacing w:val="4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образован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pacing w:val="4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инфор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4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</w:t>
      </w:r>
      <w:r w:rsidRPr="00123492">
        <w:rPr>
          <w:rFonts w:ascii="Times New Roman" w:hAnsi="Times New Roman"/>
          <w:spacing w:val="4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ровне</w:t>
      </w:r>
      <w:r w:rsidRPr="00123492">
        <w:rPr>
          <w:rFonts w:ascii="Times New Roman" w:hAnsi="Times New Roman"/>
          <w:spacing w:val="4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низац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4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работы</w:t>
      </w:r>
      <w:r w:rsidRPr="00123492">
        <w:rPr>
          <w:rFonts w:ascii="Times New Roman" w:hAnsi="Times New Roman"/>
          <w:spacing w:val="4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реализац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образов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тельных</w:t>
      </w:r>
      <w:r w:rsidRPr="00123492">
        <w:rPr>
          <w:rFonts w:ascii="Times New Roman" w:hAnsi="Times New Roman"/>
          <w:spacing w:val="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гр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pacing w:val="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на</w:t>
      </w:r>
      <w:r w:rsidRPr="00123492">
        <w:rPr>
          <w:rFonts w:ascii="Times New Roman" w:hAnsi="Times New Roman"/>
          <w:spacing w:val="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основе</w:t>
      </w:r>
      <w:r w:rsidRPr="00123492">
        <w:rPr>
          <w:rFonts w:ascii="Times New Roman" w:hAnsi="Times New Roman"/>
          <w:spacing w:val="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sz w:val="24"/>
          <w:szCs w:val="24"/>
          <w:lang w:eastAsia="zh-CN"/>
        </w:rPr>
        <w:t>щедос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п</w:t>
      </w:r>
      <w:r w:rsidRPr="00123492">
        <w:rPr>
          <w:rFonts w:ascii="Times New Roman" w:hAnsi="Times New Roman"/>
          <w:sz w:val="24"/>
          <w:szCs w:val="24"/>
          <w:lang w:eastAsia="zh-CN"/>
        </w:rPr>
        <w:t>ной</w:t>
      </w:r>
      <w:r w:rsidRPr="00123492">
        <w:rPr>
          <w:rFonts w:ascii="Times New Roman" w:hAnsi="Times New Roman"/>
          <w:spacing w:val="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фор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pacing w:val="-3"/>
          <w:sz w:val="24"/>
          <w:szCs w:val="24"/>
          <w:lang w:eastAsia="zh-CN"/>
        </w:rPr>
        <w:t>(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атья</w:t>
      </w:r>
      <w:r w:rsidRPr="00123492">
        <w:rPr>
          <w:rFonts w:ascii="Times New Roman" w:hAnsi="Times New Roman"/>
          <w:i/>
          <w:iCs/>
          <w:spacing w:val="4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95.2</w:t>
      </w:r>
      <w:r w:rsidRPr="00123492">
        <w:rPr>
          <w:rFonts w:ascii="Times New Roman" w:hAnsi="Times New Roman"/>
          <w:i/>
          <w:iCs/>
          <w:spacing w:val="5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ФЗ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-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2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7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3</w:t>
      </w:r>
      <w:r w:rsidRPr="00123492">
        <w:rPr>
          <w:rFonts w:ascii="Times New Roman" w:hAnsi="Times New Roman"/>
          <w:i/>
          <w:iCs/>
          <w:spacing w:val="4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«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i/>
          <w:iCs/>
          <w:spacing w:val="4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азовании</w:t>
      </w:r>
      <w:r w:rsidRPr="00123492">
        <w:rPr>
          <w:rFonts w:ascii="Times New Roman" w:hAnsi="Times New Roman"/>
          <w:i/>
          <w:iCs/>
          <w:spacing w:val="5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pacing w:val="5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Российс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ой</w:t>
      </w:r>
      <w:r w:rsidRPr="00123492">
        <w:rPr>
          <w:rFonts w:ascii="Times New Roman" w:hAnsi="Times New Roman"/>
          <w:i/>
          <w:iCs/>
          <w:spacing w:val="5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Фе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ер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ции»;</w:t>
      </w:r>
      <w:r w:rsidRPr="00123492">
        <w:rPr>
          <w:rFonts w:ascii="Times New Roman" w:hAnsi="Times New Roman"/>
          <w:i/>
          <w:iCs/>
          <w:spacing w:val="4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доп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лнения</w:t>
      </w:r>
      <w:r w:rsidRPr="00123492">
        <w:rPr>
          <w:rFonts w:ascii="Times New Roman" w:hAnsi="Times New Roman"/>
          <w:i/>
          <w:iCs/>
          <w:spacing w:val="4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27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>3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-ФЗ</w:t>
      </w:r>
      <w:r w:rsidRPr="00123492">
        <w:rPr>
          <w:rFonts w:ascii="Times New Roman" w:hAnsi="Times New Roman"/>
          <w:i/>
          <w:iCs/>
          <w:spacing w:val="2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есе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pacing w:val="2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ответствии</w:t>
      </w:r>
      <w:r w:rsidRPr="00123492">
        <w:rPr>
          <w:rFonts w:ascii="Times New Roman" w:hAnsi="Times New Roman"/>
          <w:i/>
          <w:iCs/>
          <w:spacing w:val="2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прик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зом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№</w:t>
      </w:r>
      <w:r w:rsidRPr="00123492">
        <w:rPr>
          <w:rFonts w:ascii="Times New Roman" w:hAnsi="Times New Roman"/>
          <w:i/>
          <w:iCs/>
          <w:spacing w:val="3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25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6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-ФЗ</w:t>
      </w:r>
      <w:r w:rsidRPr="00123492">
        <w:rPr>
          <w:rFonts w:ascii="Times New Roman" w:hAnsi="Times New Roman"/>
          <w:i/>
          <w:iCs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«О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pacing w:val="3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есе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ии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изменений</w:t>
      </w:r>
      <w:r w:rsidRPr="00123492">
        <w:rPr>
          <w:rFonts w:ascii="Times New Roman" w:hAnsi="Times New Roman"/>
          <w:i/>
          <w:iCs/>
          <w:spacing w:val="2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отдельные</w:t>
      </w:r>
      <w:r w:rsidRPr="00123492">
        <w:rPr>
          <w:rFonts w:ascii="Times New Roman" w:hAnsi="Times New Roman"/>
          <w:i/>
          <w:iCs/>
          <w:spacing w:val="3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законод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тельные</w:t>
      </w:r>
      <w:r w:rsidRPr="00123492">
        <w:rPr>
          <w:rFonts w:ascii="Times New Roman" w:hAnsi="Times New Roman"/>
          <w:i/>
          <w:iCs/>
          <w:spacing w:val="3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акты</w:t>
      </w:r>
      <w:r w:rsidRPr="00123492">
        <w:rPr>
          <w:rFonts w:ascii="Times New Roman" w:hAnsi="Times New Roman"/>
          <w:i/>
          <w:iCs/>
          <w:spacing w:val="3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РФ</w:t>
      </w:r>
      <w:r w:rsidRPr="00123492">
        <w:rPr>
          <w:rFonts w:ascii="Times New Roman" w:hAnsi="Times New Roman"/>
          <w:i/>
          <w:iCs/>
          <w:spacing w:val="4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i/>
          <w:iCs/>
          <w:spacing w:val="3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вопросам</w:t>
      </w:r>
      <w:r w:rsidRPr="00123492">
        <w:rPr>
          <w:rFonts w:ascii="Times New Roman" w:hAnsi="Times New Roman"/>
          <w:i/>
          <w:iCs/>
          <w:spacing w:val="39"/>
          <w:sz w:val="24"/>
          <w:szCs w:val="24"/>
          <w:lang w:eastAsia="zh-CN"/>
        </w:rPr>
        <w:t xml:space="preserve"> </w:t>
      </w:r>
      <w:proofErr w:type="gramStart"/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про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едения</w:t>
      </w:r>
      <w:r w:rsidRPr="00123492">
        <w:rPr>
          <w:rFonts w:ascii="Times New Roman" w:hAnsi="Times New Roman"/>
          <w:i/>
          <w:iCs/>
          <w:spacing w:val="3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независим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i/>
          <w:iCs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оценки</w:t>
      </w:r>
      <w:r w:rsidRPr="00123492">
        <w:rPr>
          <w:rFonts w:ascii="Times New Roman" w:hAnsi="Times New Roman"/>
          <w:i/>
          <w:iCs/>
          <w:spacing w:val="5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качества</w:t>
      </w:r>
      <w:r w:rsidRPr="00123492">
        <w:rPr>
          <w:rFonts w:ascii="Times New Roman" w:hAnsi="Times New Roman"/>
          <w:i/>
          <w:iCs/>
          <w:spacing w:val="5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оказания</w:t>
      </w:r>
      <w:r w:rsidRPr="00123492">
        <w:rPr>
          <w:rFonts w:ascii="Times New Roman" w:hAnsi="Times New Roman"/>
          <w:i/>
          <w:iCs/>
          <w:spacing w:val="6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услуг</w:t>
      </w:r>
      <w:proofErr w:type="gramEnd"/>
      <w:r w:rsidRPr="00123492">
        <w:rPr>
          <w:rFonts w:ascii="Times New Roman" w:hAnsi="Times New Roman"/>
          <w:i/>
          <w:iCs/>
          <w:spacing w:val="6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органи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за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циями</w:t>
      </w:r>
      <w:r w:rsidRPr="00123492">
        <w:rPr>
          <w:rFonts w:ascii="Times New Roman" w:hAnsi="Times New Roman"/>
          <w:i/>
          <w:iCs/>
          <w:spacing w:val="5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pacing w:val="5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сфере</w:t>
      </w:r>
      <w:r w:rsidRPr="00123492">
        <w:rPr>
          <w:rFonts w:ascii="Times New Roman" w:hAnsi="Times New Roman"/>
          <w:i/>
          <w:iCs/>
          <w:spacing w:val="6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ку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туры,</w:t>
      </w:r>
      <w:r w:rsidRPr="00123492">
        <w:rPr>
          <w:rFonts w:ascii="Times New Roman" w:hAnsi="Times New Roman"/>
          <w:i/>
          <w:iCs/>
          <w:spacing w:val="5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со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иально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сл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i/>
          <w:iCs/>
          <w:spacing w:val="-2"/>
          <w:sz w:val="24"/>
          <w:szCs w:val="24"/>
          <w:lang w:eastAsia="zh-CN"/>
        </w:rPr>
        <w:t>ж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ива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я,</w:t>
      </w:r>
      <w:r w:rsidRPr="00123492">
        <w:rPr>
          <w:rFonts w:ascii="Times New Roman" w:hAnsi="Times New Roman"/>
          <w:i/>
          <w:iCs/>
          <w:spacing w:val="-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охра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i/>
          <w:iCs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здоров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i/>
          <w:iCs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i/>
          <w:iCs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ра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ания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»</w:t>
      </w:r>
      <w:r w:rsidRPr="00123492">
        <w:rPr>
          <w:rFonts w:ascii="Times New Roman" w:hAnsi="Times New Roman"/>
          <w:i/>
          <w:iCs/>
          <w:spacing w:val="-3"/>
          <w:sz w:val="24"/>
          <w:szCs w:val="24"/>
          <w:lang w:eastAsia="zh-CN"/>
        </w:rPr>
        <w:t>)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4007BA" w:rsidRPr="00123492" w:rsidRDefault="004007BA" w:rsidP="00F518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ах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авис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ой</w:t>
      </w:r>
      <w:r w:rsidRPr="00123492">
        <w:rPr>
          <w:rFonts w:ascii="Times New Roman" w:hAnsi="Times New Roman"/>
          <w:spacing w:val="3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оце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3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иссле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z w:val="24"/>
          <w:szCs w:val="24"/>
          <w:lang w:eastAsia="zh-CN"/>
        </w:rPr>
        <w:t>алось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аче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тво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зовательной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деятельно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ти</w:t>
      </w:r>
      <w:r w:rsidRPr="00123492">
        <w:rPr>
          <w:rFonts w:ascii="Times New Roman" w:hAnsi="Times New Roman"/>
          <w:spacing w:val="1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образ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вательной 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гани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ц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ии МБДОУ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Имисский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 детский сад  «Сказка</w:t>
      </w:r>
      <w:r w:rsidRPr="00123492">
        <w:rPr>
          <w:rFonts w:ascii="Times New Roman" w:hAnsi="Times New Roman"/>
          <w:sz w:val="24"/>
          <w:szCs w:val="24"/>
          <w:lang w:eastAsia="zh-CN"/>
        </w:rPr>
        <w:t>» (далее ДОО).</w:t>
      </w:r>
    </w:p>
    <w:p w:rsidR="004007BA" w:rsidRPr="00123492" w:rsidRDefault="004007BA" w:rsidP="00F51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Независимая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  <w:t>оце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  <w:t xml:space="preserve"> провод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ла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ь  в с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ответ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твии с Положением о  проведении НОКО на территории </w:t>
      </w:r>
      <w:proofErr w:type="spellStart"/>
      <w:r w:rsidRPr="00123492">
        <w:rPr>
          <w:rFonts w:ascii="Times New Roman" w:hAnsi="Times New Roman"/>
          <w:sz w:val="24"/>
          <w:szCs w:val="24"/>
          <w:lang w:eastAsia="zh-CN"/>
        </w:rPr>
        <w:t>Курагинского</w:t>
      </w:r>
      <w:proofErr w:type="spellEnd"/>
      <w:r w:rsidRPr="00123492">
        <w:rPr>
          <w:rFonts w:ascii="Times New Roman" w:hAnsi="Times New Roman"/>
          <w:sz w:val="24"/>
          <w:szCs w:val="24"/>
          <w:lang w:eastAsia="zh-CN"/>
        </w:rPr>
        <w:t xml:space="preserve"> района, </w:t>
      </w:r>
      <w:proofErr w:type="gramStart"/>
      <w:r w:rsidRPr="00123492">
        <w:rPr>
          <w:rFonts w:ascii="Times New Roman" w:hAnsi="Times New Roman"/>
          <w:sz w:val="24"/>
          <w:szCs w:val="24"/>
          <w:lang w:eastAsia="zh-CN"/>
        </w:rPr>
        <w:t>утвержденное</w:t>
      </w:r>
      <w:proofErr w:type="gramEnd"/>
      <w:r w:rsidRPr="00123492">
        <w:rPr>
          <w:rFonts w:ascii="Times New Roman" w:hAnsi="Times New Roman"/>
          <w:sz w:val="24"/>
          <w:szCs w:val="24"/>
          <w:lang w:eastAsia="zh-CN"/>
        </w:rPr>
        <w:t xml:space="preserve"> приказом № 224 от 23.09.2016г. управления образования администрации </w:t>
      </w:r>
      <w:proofErr w:type="spellStart"/>
      <w:r w:rsidRPr="00123492">
        <w:rPr>
          <w:rFonts w:ascii="Times New Roman" w:hAnsi="Times New Roman"/>
          <w:sz w:val="24"/>
          <w:szCs w:val="24"/>
          <w:lang w:eastAsia="zh-CN"/>
        </w:rPr>
        <w:t>Курагинского</w:t>
      </w:r>
      <w:proofErr w:type="spellEnd"/>
      <w:r w:rsidRPr="00123492">
        <w:rPr>
          <w:rFonts w:ascii="Times New Roman" w:hAnsi="Times New Roman"/>
          <w:sz w:val="24"/>
          <w:szCs w:val="24"/>
          <w:lang w:eastAsia="zh-CN"/>
        </w:rPr>
        <w:t xml:space="preserve"> района.</w:t>
      </w:r>
    </w:p>
    <w:p w:rsidR="004007BA" w:rsidRPr="00123492" w:rsidRDefault="004007BA" w:rsidP="00F51884">
      <w:pPr>
        <w:widowControl w:val="0"/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Оце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z w:val="24"/>
          <w:szCs w:val="24"/>
          <w:lang w:eastAsia="zh-CN"/>
        </w:rPr>
        <w:t>ались</w:t>
      </w:r>
      <w:r w:rsidRPr="00123492">
        <w:rPr>
          <w:rFonts w:ascii="Times New Roman" w:hAnsi="Times New Roman"/>
          <w:spacing w:val="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ры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ость</w:t>
      </w:r>
      <w:r w:rsidRPr="00123492">
        <w:rPr>
          <w:rFonts w:ascii="Times New Roman" w:hAnsi="Times New Roman"/>
          <w:spacing w:val="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дос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пнос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pacing w:val="3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инфо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3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</w:t>
      </w:r>
      <w:r w:rsidRPr="00123492">
        <w:rPr>
          <w:rFonts w:ascii="Times New Roman" w:hAnsi="Times New Roman"/>
          <w:spacing w:val="3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ОО в</w:t>
      </w:r>
      <w:r w:rsidRPr="00123492">
        <w:rPr>
          <w:rFonts w:ascii="Times New Roman" w:hAnsi="Times New Roman"/>
          <w:spacing w:val="3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т.ч.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аче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тво</w:t>
      </w:r>
      <w:r w:rsidRPr="00123492">
        <w:rPr>
          <w:rFonts w:ascii="Times New Roman" w:hAnsi="Times New Roman"/>
          <w:spacing w:val="2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инфо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ир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ерез</w:t>
      </w:r>
      <w:r w:rsidRPr="00123492">
        <w:rPr>
          <w:rFonts w:ascii="Times New Roman" w:hAnsi="Times New Roman"/>
          <w:spacing w:val="2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Интерне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-сайт;</w:t>
      </w:r>
      <w:r w:rsidRPr="00123492">
        <w:rPr>
          <w:rFonts w:ascii="Times New Roman" w:hAnsi="Times New Roman"/>
          <w:spacing w:val="2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фо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тно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spacing w:val="1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на</w:t>
      </w:r>
      <w:r w:rsidRPr="00123492">
        <w:rPr>
          <w:rFonts w:ascii="Times New Roman" w:hAnsi="Times New Roman"/>
          <w:spacing w:val="2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территории</w:t>
      </w:r>
      <w:r w:rsidRPr="00123492">
        <w:rPr>
          <w:rFonts w:ascii="Times New Roman" w:hAnsi="Times New Roman"/>
          <w:spacing w:val="2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ри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здан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О;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доброжелате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ост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z w:val="24"/>
          <w:szCs w:val="24"/>
          <w:lang w:eastAsia="zh-CN"/>
        </w:rPr>
        <w:t>,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вежливо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spacing w:val="3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3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п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тентно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сот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дн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ов</w:t>
      </w:r>
      <w:r w:rsidRPr="00123492">
        <w:rPr>
          <w:rFonts w:ascii="Times New Roman" w:hAnsi="Times New Roman"/>
          <w:spacing w:val="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ОО;</w:t>
      </w:r>
      <w:r w:rsidRPr="00123492">
        <w:rPr>
          <w:rFonts w:ascii="Times New Roman" w:hAnsi="Times New Roman"/>
          <w:spacing w:val="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до</w:t>
      </w:r>
      <w:r w:rsidRPr="00123492">
        <w:rPr>
          <w:rFonts w:ascii="Times New Roman" w:hAnsi="Times New Roman"/>
          <w:sz w:val="24"/>
          <w:szCs w:val="24"/>
          <w:lang w:eastAsia="zh-CN"/>
        </w:rPr>
        <w:t>влетворен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spacing w:val="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аче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твом</w:t>
      </w:r>
      <w:r w:rsidRPr="00123492">
        <w:rPr>
          <w:rFonts w:ascii="Times New Roman" w:hAnsi="Times New Roman"/>
          <w:spacing w:val="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азовате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z w:val="24"/>
          <w:szCs w:val="24"/>
          <w:lang w:eastAsia="zh-CN"/>
        </w:rPr>
        <w:t>ьн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деятельности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ОО.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(</w:t>
      </w:r>
      <w:r w:rsidRPr="00123492">
        <w:rPr>
          <w:rFonts w:ascii="Times New Roman" w:hAnsi="Times New Roman"/>
          <w:i/>
          <w:w w:val="99"/>
          <w:sz w:val="24"/>
          <w:szCs w:val="24"/>
          <w:lang w:eastAsia="zh-CN"/>
        </w:rPr>
        <w:t>методики утверждены Общественным советом, протокол №3 от 10.10.2016 г.)</w:t>
      </w:r>
    </w:p>
    <w:p w:rsidR="004007BA" w:rsidRPr="00123492" w:rsidRDefault="004007BA" w:rsidP="00F51884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соотв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тс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вии с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ш</w:t>
      </w:r>
      <w:r w:rsidRPr="00123492">
        <w:rPr>
          <w:rFonts w:ascii="Times New Roman" w:hAnsi="Times New Roman"/>
          <w:sz w:val="24"/>
          <w:szCs w:val="24"/>
          <w:lang w:eastAsia="zh-CN"/>
        </w:rPr>
        <w:t>ен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ем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sz w:val="24"/>
          <w:szCs w:val="24"/>
          <w:lang w:eastAsia="zh-CN"/>
        </w:rPr>
        <w:t>щественн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совета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 xml:space="preserve">  при управлении образования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(№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5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от</w:t>
      </w:r>
      <w:r w:rsidRPr="00123492">
        <w:rPr>
          <w:rFonts w:ascii="Times New Roman" w:hAnsi="Times New Roman"/>
          <w:i/>
          <w:iCs/>
          <w:spacing w:val="-1"/>
          <w:sz w:val="24"/>
          <w:szCs w:val="24"/>
          <w:lang w:eastAsia="zh-CN"/>
        </w:rPr>
        <w:t xml:space="preserve"> 2</w:t>
      </w:r>
      <w:r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8</w:t>
      </w:r>
      <w:r w:rsidRPr="00123492">
        <w:rPr>
          <w:rFonts w:ascii="Times New Roman" w:hAnsi="Times New Roman"/>
          <w:i/>
          <w:iCs/>
          <w:spacing w:val="2"/>
          <w:sz w:val="24"/>
          <w:szCs w:val="24"/>
          <w:lang w:eastAsia="zh-CN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03.2017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i/>
          <w:iCs/>
          <w:spacing w:val="1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од</w:t>
      </w:r>
      <w:r w:rsidRPr="00123492">
        <w:rPr>
          <w:rFonts w:ascii="Times New Roman" w:hAnsi="Times New Roman"/>
          <w:i/>
          <w:iCs/>
          <w:spacing w:val="5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i/>
          <w:iCs/>
          <w:sz w:val="24"/>
          <w:szCs w:val="24"/>
          <w:lang w:eastAsia="zh-CN"/>
        </w:rPr>
        <w:t>),</w:t>
      </w:r>
      <w:r w:rsidRPr="00123492">
        <w:rPr>
          <w:rFonts w:ascii="Times New Roman" w:hAnsi="Times New Roman"/>
          <w:i/>
          <w:iCs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НОКО в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2017</w:t>
      </w:r>
      <w:r w:rsidRPr="0012349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была</w:t>
      </w:r>
      <w:r w:rsidRPr="0012349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пров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дена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="001F0D23">
        <w:rPr>
          <w:rFonts w:ascii="Times New Roman" w:hAnsi="Times New Roman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ОО (МБДОУ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Имисский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детский сад   «</w:t>
      </w:r>
      <w:r>
        <w:rPr>
          <w:rFonts w:ascii="Times New Roman" w:hAnsi="Times New Roman"/>
          <w:sz w:val="24"/>
          <w:szCs w:val="24"/>
          <w:lang w:eastAsia="zh-CN"/>
        </w:rPr>
        <w:t>Сказка</w:t>
      </w:r>
      <w:r w:rsidRPr="00123492">
        <w:rPr>
          <w:rFonts w:ascii="Times New Roman" w:hAnsi="Times New Roman"/>
          <w:sz w:val="24"/>
          <w:szCs w:val="24"/>
          <w:lang w:eastAsia="zh-CN"/>
        </w:rPr>
        <w:t>») в период с 0</w:t>
      </w:r>
      <w:r>
        <w:rPr>
          <w:rFonts w:ascii="Times New Roman" w:hAnsi="Times New Roman"/>
          <w:sz w:val="24"/>
          <w:szCs w:val="24"/>
          <w:lang w:eastAsia="zh-CN"/>
        </w:rPr>
        <w:t>1.04.2017 г по 12</w:t>
      </w:r>
      <w:r w:rsidRPr="00123492">
        <w:rPr>
          <w:rFonts w:ascii="Times New Roman" w:hAnsi="Times New Roman"/>
          <w:sz w:val="24"/>
          <w:szCs w:val="24"/>
          <w:lang w:eastAsia="zh-CN"/>
        </w:rPr>
        <w:t>.04.2017г.</w:t>
      </w:r>
    </w:p>
    <w:p w:rsidR="004007BA" w:rsidRDefault="004007BA" w:rsidP="00F450C4">
      <w:pPr>
        <w:spacing w:after="0" w:line="240" w:lineRule="auto"/>
        <w:jc w:val="center"/>
        <w:rPr>
          <w:rFonts w:ascii="Times New Roman" w:hAnsi="Times New Roman"/>
          <w:spacing w:val="18"/>
          <w:sz w:val="24"/>
          <w:szCs w:val="24"/>
          <w:lang w:eastAsia="ru-RU"/>
        </w:rPr>
      </w:pPr>
    </w:p>
    <w:p w:rsidR="004007BA" w:rsidRPr="00123492" w:rsidRDefault="004007BA" w:rsidP="005461C9">
      <w:pPr>
        <w:suppressAutoHyphens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Цели</w:t>
      </w:r>
      <w:r w:rsidRPr="00123492">
        <w:rPr>
          <w:rFonts w:ascii="Times New Roman" w:hAnsi="Times New Roman"/>
          <w:b/>
          <w:bCs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bCs/>
          <w:spacing w:val="-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адачи</w:t>
      </w:r>
      <w:r w:rsidRPr="00123492">
        <w:rPr>
          <w:rFonts w:ascii="Times New Roman" w:hAnsi="Times New Roman"/>
          <w:b/>
          <w:bCs/>
          <w:spacing w:val="-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пр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ден</w:t>
      </w:r>
      <w:r w:rsidRPr="00123492">
        <w:rPr>
          <w:rFonts w:ascii="Times New Roman" w:hAnsi="Times New Roman"/>
          <w:b/>
          <w:bCs/>
          <w:spacing w:val="-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b/>
          <w:bCs/>
          <w:spacing w:val="-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/>
          <w:bCs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КО</w:t>
      </w:r>
      <w:r w:rsidRPr="00123492">
        <w:rPr>
          <w:rFonts w:ascii="Times New Roman" w:hAnsi="Times New Roman"/>
          <w:b/>
          <w:bCs/>
          <w:w w:val="99"/>
          <w:sz w:val="24"/>
          <w:szCs w:val="24"/>
          <w:lang w:eastAsia="zh-CN"/>
        </w:rPr>
        <w:t>.</w:t>
      </w:r>
    </w:p>
    <w:p w:rsidR="004007BA" w:rsidRPr="00123492" w:rsidRDefault="004007BA" w:rsidP="005461C9">
      <w:pPr>
        <w:suppressAutoHyphens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w w:val="99"/>
          <w:sz w:val="24"/>
          <w:szCs w:val="24"/>
          <w:lang w:eastAsia="zh-CN"/>
        </w:rPr>
      </w:pPr>
    </w:p>
    <w:p w:rsidR="004007BA" w:rsidRPr="00123492" w:rsidRDefault="004007BA" w:rsidP="005461C9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Цели</w:t>
      </w:r>
      <w:r w:rsidRPr="00123492">
        <w:rPr>
          <w:rFonts w:ascii="Times New Roman" w:hAnsi="Times New Roman"/>
          <w:b/>
          <w:bCs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реализац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КО:</w:t>
      </w:r>
    </w:p>
    <w:p w:rsidR="004007BA" w:rsidRPr="00123492" w:rsidRDefault="004007BA" w:rsidP="005461C9">
      <w:pPr>
        <w:widowControl w:val="0"/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Провести независимую оценку качества деятельности  ОО с целью улучшения информированности потребителей о качестве образовательных услуг и  предоставления участникам отношений в сфере образования соответствующей информации для выявления положительных тенденций  в развитии  образовательной организации, определения рисков и путей их минимизации.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Проведение</w:t>
      </w:r>
      <w:r w:rsidRPr="0012349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ОКО</w:t>
      </w:r>
      <w:r w:rsidRPr="0012349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лю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ало</w:t>
      </w:r>
      <w:r w:rsidRPr="0012349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шение</w:t>
      </w:r>
      <w:r w:rsidRPr="0012349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сле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ю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щ</w:t>
      </w:r>
      <w:r w:rsidRPr="00123492">
        <w:rPr>
          <w:rFonts w:ascii="Times New Roman" w:hAnsi="Times New Roman"/>
          <w:sz w:val="24"/>
          <w:szCs w:val="24"/>
          <w:lang w:eastAsia="zh-CN"/>
        </w:rPr>
        <w:t>их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ад</w:t>
      </w:r>
      <w:r w:rsidRPr="00123492">
        <w:rPr>
          <w:rFonts w:ascii="Times New Roman" w:hAnsi="Times New Roman"/>
          <w:b/>
          <w:bCs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ч:</w:t>
      </w:r>
    </w:p>
    <w:p w:rsidR="004007BA" w:rsidRPr="00123492" w:rsidRDefault="004007BA" w:rsidP="00546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-Оценить качество образовательной деятельности ОО, касающейся открытости и доступности информации об образовательной организации;</w:t>
      </w:r>
    </w:p>
    <w:p w:rsidR="004007BA" w:rsidRPr="00123492" w:rsidRDefault="004007BA" w:rsidP="00546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-Оценить качество образовательной деятельности ОО,  касающейся комфортности условий, в которых осуществляется образовательная деятельность.</w:t>
      </w:r>
    </w:p>
    <w:p w:rsidR="004007BA" w:rsidRPr="00123492" w:rsidRDefault="004007BA" w:rsidP="00546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-Определить соответствие предоставляемого образования потребностям потребителей, в интересах которых осуществляется образовательная деятельность.</w:t>
      </w:r>
    </w:p>
    <w:p w:rsidR="004007BA" w:rsidRPr="00123492" w:rsidRDefault="004007BA" w:rsidP="005461C9">
      <w:pPr>
        <w:widowControl w:val="0"/>
        <w:tabs>
          <w:tab w:val="left" w:pos="821"/>
          <w:tab w:val="left" w:pos="2873"/>
          <w:tab w:val="left" w:pos="4792"/>
          <w:tab w:val="left" w:pos="5490"/>
          <w:tab w:val="left" w:pos="7272"/>
          <w:tab w:val="left" w:pos="8656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 xml:space="preserve">-Сформировать 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  <w:t>пр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дло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ж</w:t>
      </w:r>
      <w:r w:rsidRPr="00123492">
        <w:rPr>
          <w:rFonts w:ascii="Times New Roman" w:hAnsi="Times New Roman"/>
          <w:sz w:val="24"/>
          <w:szCs w:val="24"/>
          <w:lang w:eastAsia="zh-CN"/>
        </w:rPr>
        <w:t>ен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  <w:t>по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  <w:t>пов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sz w:val="24"/>
          <w:szCs w:val="24"/>
          <w:lang w:eastAsia="zh-CN"/>
        </w:rPr>
        <w:t>шению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ва</w:t>
      </w:r>
      <w:r w:rsidRPr="00123492">
        <w:rPr>
          <w:rFonts w:ascii="Times New Roman" w:hAnsi="Times New Roman"/>
          <w:sz w:val="24"/>
          <w:szCs w:val="24"/>
          <w:lang w:eastAsia="zh-CN"/>
        </w:rPr>
        <w:tab/>
      </w:r>
      <w:r w:rsidRPr="00123492">
        <w:rPr>
          <w:rFonts w:ascii="Times New Roman" w:hAnsi="Times New Roman"/>
          <w:w w:val="95"/>
          <w:sz w:val="24"/>
          <w:szCs w:val="24"/>
          <w:lang w:eastAsia="zh-CN"/>
        </w:rPr>
        <w:t>работы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ОО.</w:t>
      </w:r>
    </w:p>
    <w:p w:rsidR="004007BA" w:rsidRDefault="004007BA" w:rsidP="005461C9">
      <w:pPr>
        <w:spacing w:after="0" w:line="240" w:lineRule="auto"/>
        <w:rPr>
          <w:rFonts w:ascii="Times New Roman" w:hAnsi="Times New Roman"/>
          <w:spacing w:val="18"/>
          <w:sz w:val="24"/>
          <w:szCs w:val="24"/>
          <w:lang w:eastAsia="ru-RU"/>
        </w:rPr>
      </w:pP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Методи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/>
          <w:bCs/>
          <w:spacing w:val="-1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b/>
          <w:bCs/>
          <w:spacing w:val="2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мента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ий</w:t>
      </w:r>
      <w:r w:rsidRPr="00123492">
        <w:rPr>
          <w:rFonts w:ascii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исследов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ан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зада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оведения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НОКО 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х</w:t>
      </w:r>
      <w:r w:rsidRPr="00123492">
        <w:rPr>
          <w:rFonts w:ascii="Times New Roman" w:hAnsi="Times New Roman"/>
          <w:sz w:val="24"/>
          <w:szCs w:val="24"/>
          <w:lang w:eastAsia="zh-CN"/>
        </w:rPr>
        <w:t>одило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pacing w:val="-3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разнооб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азной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инфор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и о ДОО. </w:t>
      </w:r>
      <w:r w:rsidRPr="00123492">
        <w:rPr>
          <w:rFonts w:ascii="Times New Roman" w:hAnsi="Times New Roman"/>
          <w:spacing w:val="4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ОК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ак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иссл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дован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4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лю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4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себя</w:t>
      </w:r>
      <w:r w:rsidRPr="00123492">
        <w:rPr>
          <w:rFonts w:ascii="Times New Roman" w:hAnsi="Times New Roman"/>
          <w:spacing w:val="4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сово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пно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тодов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соц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олог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ого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следова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ия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пакет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разработанных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инст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-3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енто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z w:val="24"/>
          <w:szCs w:val="24"/>
          <w:lang w:eastAsia="zh-CN"/>
        </w:rPr>
        <w:t>,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орые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волили</w:t>
      </w:r>
      <w:r w:rsidRPr="00123492">
        <w:rPr>
          <w:rFonts w:ascii="Times New Roman" w:hAnsi="Times New Roman"/>
          <w:spacing w:val="-1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ть</w:t>
      </w:r>
      <w:r w:rsidRPr="00123492">
        <w:rPr>
          <w:rFonts w:ascii="Times New Roman" w:hAnsi="Times New Roman"/>
          <w:spacing w:val="-1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инфор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ю</w:t>
      </w:r>
      <w:r w:rsidRPr="00123492">
        <w:rPr>
          <w:rFonts w:ascii="Times New Roman" w:hAnsi="Times New Roman"/>
          <w:spacing w:val="-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пле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сно.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lastRenderedPageBreak/>
        <w:t>В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ах</w:t>
      </w:r>
      <w:r w:rsidRPr="00123492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КО ОО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было</w:t>
      </w:r>
      <w:r w:rsidRPr="00123492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пров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дено:</w:t>
      </w:r>
    </w:p>
    <w:p w:rsidR="004007BA" w:rsidRPr="00123492" w:rsidRDefault="004007BA" w:rsidP="005461C9">
      <w:pPr>
        <w:widowControl w:val="0"/>
        <w:tabs>
          <w:tab w:val="left" w:pos="861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-Анке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ир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>
        <w:rPr>
          <w:rFonts w:ascii="Times New Roman" w:hAnsi="Times New Roman"/>
          <w:sz w:val="24"/>
          <w:szCs w:val="24"/>
          <w:lang w:eastAsia="zh-CN"/>
        </w:rPr>
        <w:t xml:space="preserve">е  </w:t>
      </w:r>
      <w:r w:rsidR="00B131BF">
        <w:rPr>
          <w:rFonts w:ascii="Times New Roman" w:hAnsi="Times New Roman"/>
          <w:sz w:val="24"/>
          <w:szCs w:val="24"/>
          <w:lang w:eastAsia="zh-CN"/>
        </w:rPr>
        <w:t>45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pacing w:val="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еспо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дентов: </w:t>
      </w:r>
      <w:r>
        <w:rPr>
          <w:rFonts w:ascii="Times New Roman" w:hAnsi="Times New Roman"/>
          <w:sz w:val="24"/>
          <w:szCs w:val="24"/>
          <w:lang w:eastAsia="zh-CN"/>
        </w:rPr>
        <w:t>37</w:t>
      </w:r>
      <w:r w:rsidRPr="00123492">
        <w:rPr>
          <w:rFonts w:ascii="Times New Roman" w:hAnsi="Times New Roman"/>
          <w:spacing w:val="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род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тели;  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 педагогов </w:t>
      </w:r>
      <w:r w:rsidRPr="00123492">
        <w:rPr>
          <w:rFonts w:ascii="Times New Roman" w:hAnsi="Times New Roman"/>
          <w:spacing w:val="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для </w:t>
      </w:r>
      <w:r w:rsidRPr="00123492">
        <w:rPr>
          <w:rFonts w:ascii="Times New Roman" w:hAnsi="Times New Roman"/>
          <w:spacing w:val="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выявле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ия </w:t>
      </w:r>
      <w:r w:rsidRPr="00123492">
        <w:rPr>
          <w:rFonts w:ascii="Times New Roman" w:hAnsi="Times New Roman"/>
          <w:spacing w:val="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иций,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не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ий</w:t>
      </w:r>
      <w:r w:rsidRPr="0012349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потр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бителей</w:t>
      </w:r>
      <w:r w:rsidRPr="00123492">
        <w:rPr>
          <w:rFonts w:ascii="Times New Roman" w:hAnsi="Times New Roman"/>
          <w:spacing w:val="-7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естве</w:t>
      </w:r>
      <w:r w:rsidRPr="0012349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п</w:t>
      </w:r>
      <w:r w:rsidRPr="00123492">
        <w:rPr>
          <w:rFonts w:ascii="Times New Roman" w:hAnsi="Times New Roman"/>
          <w:sz w:val="24"/>
          <w:szCs w:val="24"/>
          <w:lang w:eastAsia="zh-CN"/>
        </w:rPr>
        <w:t>редост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ав</w:t>
      </w:r>
      <w:r w:rsidRPr="00123492">
        <w:rPr>
          <w:rFonts w:ascii="Times New Roman" w:hAnsi="Times New Roman"/>
          <w:sz w:val="24"/>
          <w:szCs w:val="24"/>
          <w:lang w:eastAsia="zh-CN"/>
        </w:rPr>
        <w:t>ляемых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 xml:space="preserve"> у</w:t>
      </w:r>
      <w:r w:rsidRPr="00123492">
        <w:rPr>
          <w:rFonts w:ascii="Times New Roman" w:hAnsi="Times New Roman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pacing w:val="4"/>
          <w:sz w:val="24"/>
          <w:szCs w:val="24"/>
          <w:lang w:eastAsia="zh-CN"/>
        </w:rPr>
        <w:t>л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ОО;</w:t>
      </w:r>
    </w:p>
    <w:p w:rsidR="004007BA" w:rsidRPr="00123492" w:rsidRDefault="004007BA" w:rsidP="005461C9">
      <w:pPr>
        <w:widowControl w:val="0"/>
        <w:tabs>
          <w:tab w:val="left" w:pos="861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-</w:t>
      </w:r>
      <w:proofErr w:type="spellStart"/>
      <w:r w:rsidRPr="00123492">
        <w:rPr>
          <w:rFonts w:ascii="Times New Roman" w:hAnsi="Times New Roman"/>
          <w:bCs/>
          <w:sz w:val="24"/>
          <w:szCs w:val="24"/>
          <w:lang w:eastAsia="zh-CN"/>
        </w:rPr>
        <w:t>Ко</w:t>
      </w:r>
      <w:r w:rsidRPr="00123492">
        <w:rPr>
          <w:rFonts w:ascii="Times New Roman" w:hAnsi="Times New Roman"/>
          <w:bCs/>
          <w:spacing w:val="-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Cs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Cs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bCs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Cs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23492">
        <w:rPr>
          <w:rFonts w:ascii="Times New Roman" w:hAnsi="Times New Roman"/>
          <w:bCs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bCs/>
          <w:sz w:val="24"/>
          <w:szCs w:val="24"/>
          <w:lang w:eastAsia="zh-CN"/>
        </w:rPr>
        <w:t>нал</w:t>
      </w:r>
      <w:r w:rsidRPr="00123492">
        <w:rPr>
          <w:rFonts w:ascii="Times New Roman" w:hAnsi="Times New Roman"/>
          <w:bCs/>
          <w:spacing w:val="2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bCs/>
          <w:sz w:val="24"/>
          <w:szCs w:val="24"/>
          <w:lang w:eastAsia="zh-CN"/>
        </w:rPr>
        <w:t>з</w:t>
      </w:r>
      <w:proofErr w:type="spellEnd"/>
      <w:r w:rsidRPr="00123492">
        <w:rPr>
          <w:rFonts w:ascii="Times New Roman" w:hAnsi="Times New Roman"/>
          <w:b/>
          <w:bCs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ф</w:t>
      </w:r>
      <w:r w:rsidRPr="00123492">
        <w:rPr>
          <w:rFonts w:ascii="Times New Roman" w:hAnsi="Times New Roman"/>
          <w:sz w:val="24"/>
          <w:szCs w:val="24"/>
          <w:lang w:eastAsia="zh-CN"/>
        </w:rPr>
        <w:t>ор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на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са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й</w:t>
      </w:r>
      <w:r w:rsidRPr="00123492">
        <w:rPr>
          <w:rFonts w:ascii="Times New Roman" w:hAnsi="Times New Roman"/>
          <w:sz w:val="24"/>
          <w:szCs w:val="24"/>
          <w:lang w:eastAsia="zh-CN"/>
        </w:rPr>
        <w:t>те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ДОО</w:t>
      </w:r>
      <w:r w:rsidRPr="00123492">
        <w:rPr>
          <w:rFonts w:ascii="Times New Roman" w:hAnsi="Times New Roman"/>
          <w:spacing w:val="-13"/>
          <w:sz w:val="24"/>
          <w:szCs w:val="24"/>
          <w:lang w:eastAsia="zh-CN"/>
        </w:rPr>
        <w:t>.</w:t>
      </w:r>
    </w:p>
    <w:p w:rsidR="004007BA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Период</w:t>
      </w:r>
      <w:r w:rsidRPr="00123492">
        <w:rPr>
          <w:rFonts w:ascii="Times New Roman" w:hAnsi="Times New Roman"/>
          <w:b/>
          <w:bCs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пр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веде</w:t>
      </w:r>
      <w:r w:rsidRPr="00123492">
        <w:rPr>
          <w:rFonts w:ascii="Times New Roman" w:hAnsi="Times New Roman"/>
          <w:b/>
          <w:bCs/>
          <w:spacing w:val="2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ия</w:t>
      </w:r>
      <w:r w:rsidRPr="00123492">
        <w:rPr>
          <w:rFonts w:ascii="Times New Roman" w:hAnsi="Times New Roman"/>
          <w:b/>
          <w:bCs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b/>
          <w:bCs/>
          <w:sz w:val="24"/>
          <w:szCs w:val="24"/>
          <w:lang w:eastAsia="zh-CN"/>
        </w:rPr>
        <w:t>исследовани</w:t>
      </w:r>
      <w:r w:rsidRPr="00123492"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я.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 xml:space="preserve"> 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8"/>
          <w:sz w:val="24"/>
          <w:szCs w:val="24"/>
          <w:lang w:eastAsia="zh-CN"/>
        </w:rPr>
      </w:pPr>
    </w:p>
    <w:p w:rsidR="004007BA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8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-Оц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нка</w:t>
      </w:r>
      <w:r w:rsidRPr="00123492">
        <w:rPr>
          <w:rFonts w:ascii="Times New Roman" w:hAnsi="Times New Roman"/>
          <w:spacing w:val="4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сайта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Д</w:t>
      </w:r>
      <w:r w:rsidRPr="00123492">
        <w:rPr>
          <w:rFonts w:ascii="Times New Roman" w:hAnsi="Times New Roman"/>
          <w:sz w:val="24"/>
          <w:szCs w:val="24"/>
          <w:lang w:eastAsia="zh-CN"/>
        </w:rPr>
        <w:t>ОО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была</w:t>
      </w:r>
      <w:r w:rsidRPr="00123492">
        <w:rPr>
          <w:rFonts w:ascii="Times New Roman" w:hAnsi="Times New Roman"/>
          <w:spacing w:val="4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проведена</w:t>
      </w:r>
      <w:r w:rsidRPr="00123492">
        <w:rPr>
          <w:rFonts w:ascii="Times New Roman" w:hAnsi="Times New Roman"/>
          <w:spacing w:val="42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пер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од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01</w:t>
      </w:r>
      <w:r w:rsidRPr="00123492">
        <w:rPr>
          <w:rFonts w:ascii="Times New Roman" w:hAnsi="Times New Roman"/>
          <w:spacing w:val="19"/>
          <w:sz w:val="24"/>
          <w:szCs w:val="24"/>
          <w:lang w:eastAsia="zh-CN"/>
        </w:rPr>
        <w:t xml:space="preserve"> апреля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по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07 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 апреля 2017</w:t>
      </w:r>
      <w:r w:rsidRPr="00123492">
        <w:rPr>
          <w:rFonts w:ascii="Times New Roman" w:hAnsi="Times New Roman"/>
          <w:spacing w:val="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г</w:t>
      </w:r>
      <w:r w:rsidRPr="00123492">
        <w:rPr>
          <w:rFonts w:ascii="Times New Roman" w:hAnsi="Times New Roman"/>
          <w:sz w:val="24"/>
          <w:szCs w:val="24"/>
          <w:lang w:eastAsia="zh-CN"/>
        </w:rPr>
        <w:t>ода.</w:t>
      </w:r>
      <w:r w:rsidRPr="00123492">
        <w:rPr>
          <w:rFonts w:ascii="Times New Roman" w:hAnsi="Times New Roman"/>
          <w:spacing w:val="18"/>
          <w:sz w:val="24"/>
          <w:szCs w:val="24"/>
          <w:lang w:eastAsia="zh-CN"/>
        </w:rPr>
        <w:t xml:space="preserve"> </w:t>
      </w:r>
    </w:p>
    <w:p w:rsidR="004007BA" w:rsidRPr="00123492" w:rsidRDefault="004007BA" w:rsidP="005461C9">
      <w:pPr>
        <w:pStyle w:val="a3"/>
        <w:kinsoku w:val="0"/>
        <w:overflowPunct w:val="0"/>
        <w:ind w:left="0" w:firstLine="709"/>
        <w:jc w:val="both"/>
        <w:rPr>
          <w:spacing w:val="-17"/>
          <w:sz w:val="24"/>
        </w:rPr>
      </w:pPr>
      <w:r w:rsidRPr="00C136A9">
        <w:rPr>
          <w:spacing w:val="18"/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 w:rsidRPr="00C136A9">
        <w:rPr>
          <w:sz w:val="24"/>
          <w:szCs w:val="24"/>
        </w:rPr>
        <w:t>Оце</w:t>
      </w:r>
      <w:r w:rsidRPr="00C136A9">
        <w:rPr>
          <w:spacing w:val="1"/>
          <w:sz w:val="24"/>
          <w:szCs w:val="24"/>
        </w:rPr>
        <w:t>н</w:t>
      </w:r>
      <w:r w:rsidRPr="00C136A9">
        <w:rPr>
          <w:spacing w:val="-2"/>
          <w:sz w:val="24"/>
          <w:szCs w:val="24"/>
        </w:rPr>
        <w:t>к</w:t>
      </w:r>
      <w:r w:rsidRPr="00C136A9">
        <w:rPr>
          <w:sz w:val="24"/>
          <w:szCs w:val="24"/>
        </w:rPr>
        <w:t>а</w:t>
      </w:r>
      <w:r w:rsidRPr="00C136A9">
        <w:rPr>
          <w:spacing w:val="12"/>
          <w:sz w:val="24"/>
          <w:szCs w:val="24"/>
        </w:rPr>
        <w:t xml:space="preserve"> </w:t>
      </w:r>
      <w:r w:rsidRPr="00C136A9">
        <w:rPr>
          <w:spacing w:val="-2"/>
          <w:sz w:val="24"/>
          <w:szCs w:val="24"/>
        </w:rPr>
        <w:t>к</w:t>
      </w:r>
      <w:r w:rsidRPr="00C136A9">
        <w:rPr>
          <w:sz w:val="24"/>
          <w:szCs w:val="24"/>
        </w:rPr>
        <w:t>ач</w:t>
      </w:r>
      <w:r w:rsidRPr="00C136A9">
        <w:rPr>
          <w:spacing w:val="1"/>
          <w:sz w:val="24"/>
          <w:szCs w:val="24"/>
        </w:rPr>
        <w:t>е</w:t>
      </w:r>
      <w:r w:rsidRPr="00C136A9">
        <w:rPr>
          <w:sz w:val="24"/>
          <w:szCs w:val="24"/>
        </w:rPr>
        <w:t>ства</w:t>
      </w:r>
      <w:r w:rsidRPr="00C136A9">
        <w:rPr>
          <w:spacing w:val="11"/>
          <w:sz w:val="24"/>
          <w:szCs w:val="24"/>
        </w:rPr>
        <w:t xml:space="preserve"> </w:t>
      </w:r>
      <w:r w:rsidRPr="00C136A9">
        <w:rPr>
          <w:sz w:val="24"/>
          <w:szCs w:val="24"/>
        </w:rPr>
        <w:t>работы</w:t>
      </w:r>
      <w:r w:rsidRPr="00C136A9">
        <w:rPr>
          <w:spacing w:val="18"/>
          <w:sz w:val="24"/>
          <w:szCs w:val="24"/>
        </w:rPr>
        <w:t xml:space="preserve"> </w:t>
      </w:r>
      <w:r w:rsidRPr="00C136A9">
        <w:rPr>
          <w:sz w:val="24"/>
          <w:szCs w:val="24"/>
        </w:rPr>
        <w:t>по</w:t>
      </w:r>
      <w:r w:rsidRPr="00C136A9">
        <w:rPr>
          <w:spacing w:val="10"/>
          <w:sz w:val="24"/>
          <w:szCs w:val="24"/>
        </w:rPr>
        <w:t xml:space="preserve"> </w:t>
      </w:r>
      <w:r w:rsidRPr="00C136A9">
        <w:rPr>
          <w:sz w:val="24"/>
          <w:szCs w:val="24"/>
        </w:rPr>
        <w:t>д</w:t>
      </w:r>
      <w:r w:rsidRPr="00C136A9">
        <w:rPr>
          <w:spacing w:val="4"/>
          <w:sz w:val="24"/>
          <w:szCs w:val="24"/>
        </w:rPr>
        <w:t>р</w:t>
      </w:r>
      <w:r w:rsidRPr="00C136A9">
        <w:rPr>
          <w:spacing w:val="-6"/>
          <w:sz w:val="24"/>
          <w:szCs w:val="24"/>
        </w:rPr>
        <w:t>у</w:t>
      </w:r>
      <w:r w:rsidRPr="00C136A9">
        <w:rPr>
          <w:sz w:val="24"/>
          <w:szCs w:val="24"/>
        </w:rPr>
        <w:t>г</w:t>
      </w:r>
      <w:r w:rsidRPr="00C136A9">
        <w:rPr>
          <w:spacing w:val="2"/>
          <w:sz w:val="24"/>
          <w:szCs w:val="24"/>
        </w:rPr>
        <w:t>и</w:t>
      </w:r>
      <w:r w:rsidRPr="00C136A9">
        <w:rPr>
          <w:sz w:val="24"/>
          <w:szCs w:val="24"/>
        </w:rPr>
        <w:t>м</w:t>
      </w:r>
      <w:r w:rsidRPr="00C136A9">
        <w:rPr>
          <w:w w:val="99"/>
          <w:sz w:val="24"/>
          <w:szCs w:val="24"/>
        </w:rPr>
        <w:t xml:space="preserve"> </w:t>
      </w:r>
      <w:r w:rsidRPr="00C136A9">
        <w:rPr>
          <w:spacing w:val="-2"/>
          <w:sz w:val="24"/>
          <w:szCs w:val="24"/>
        </w:rPr>
        <w:t>к</w:t>
      </w:r>
      <w:r w:rsidRPr="00C136A9">
        <w:rPr>
          <w:sz w:val="24"/>
          <w:szCs w:val="24"/>
        </w:rPr>
        <w:t>ритери</w:t>
      </w:r>
      <w:r w:rsidRPr="00C136A9">
        <w:rPr>
          <w:spacing w:val="3"/>
          <w:sz w:val="24"/>
          <w:szCs w:val="24"/>
        </w:rPr>
        <w:t>я</w:t>
      </w:r>
      <w:r w:rsidRPr="00C136A9">
        <w:rPr>
          <w:sz w:val="24"/>
          <w:szCs w:val="24"/>
        </w:rPr>
        <w:t>м</w:t>
      </w:r>
      <w:r w:rsidRPr="00C136A9">
        <w:rPr>
          <w:spacing w:val="-6"/>
          <w:sz w:val="24"/>
          <w:szCs w:val="24"/>
        </w:rPr>
        <w:t xml:space="preserve"> </w:t>
      </w:r>
      <w:r w:rsidRPr="00C136A9">
        <w:rPr>
          <w:sz w:val="24"/>
          <w:szCs w:val="24"/>
        </w:rPr>
        <w:t>–</w:t>
      </w:r>
      <w:r w:rsidRPr="00C136A9">
        <w:rPr>
          <w:spacing w:val="-6"/>
          <w:sz w:val="24"/>
          <w:szCs w:val="24"/>
        </w:rPr>
        <w:t xml:space="preserve"> </w:t>
      </w:r>
      <w:r w:rsidRPr="00C136A9">
        <w:rPr>
          <w:sz w:val="24"/>
          <w:szCs w:val="24"/>
        </w:rPr>
        <w:t>в</w:t>
      </w:r>
      <w:r w:rsidRPr="00C136A9">
        <w:rPr>
          <w:spacing w:val="-6"/>
          <w:sz w:val="24"/>
          <w:szCs w:val="24"/>
        </w:rPr>
        <w:t xml:space="preserve"> </w:t>
      </w:r>
      <w:r w:rsidRPr="00C136A9">
        <w:rPr>
          <w:sz w:val="24"/>
          <w:szCs w:val="24"/>
        </w:rPr>
        <w:t>п</w:t>
      </w:r>
      <w:r w:rsidRPr="00C136A9">
        <w:rPr>
          <w:spacing w:val="2"/>
          <w:sz w:val="24"/>
          <w:szCs w:val="24"/>
        </w:rPr>
        <w:t>е</w:t>
      </w:r>
      <w:r w:rsidRPr="00C136A9">
        <w:rPr>
          <w:sz w:val="24"/>
          <w:szCs w:val="24"/>
        </w:rPr>
        <w:t>риод</w:t>
      </w:r>
      <w:r w:rsidRPr="00C136A9">
        <w:rPr>
          <w:spacing w:val="-3"/>
          <w:sz w:val="24"/>
          <w:szCs w:val="24"/>
        </w:rPr>
        <w:t xml:space="preserve"> </w:t>
      </w:r>
      <w:r>
        <w:rPr>
          <w:spacing w:val="-17"/>
          <w:sz w:val="24"/>
        </w:rPr>
        <w:t xml:space="preserve">с 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06 </w:t>
      </w:r>
      <w:r w:rsidRPr="009E21FC">
        <w:rPr>
          <w:sz w:val="24"/>
          <w:szCs w:val="24"/>
        </w:rPr>
        <w:t>апреля   по</w:t>
      </w:r>
      <w:r>
        <w:rPr>
          <w:spacing w:val="9"/>
          <w:sz w:val="24"/>
          <w:szCs w:val="24"/>
        </w:rPr>
        <w:t xml:space="preserve"> 11 </w:t>
      </w:r>
      <w:r w:rsidRPr="009E21FC">
        <w:rPr>
          <w:sz w:val="24"/>
          <w:szCs w:val="24"/>
        </w:rPr>
        <w:t>апреля 2017</w:t>
      </w:r>
      <w:r>
        <w:rPr>
          <w:sz w:val="24"/>
          <w:szCs w:val="24"/>
        </w:rPr>
        <w:t xml:space="preserve"> </w:t>
      </w:r>
      <w:r w:rsidRPr="009E21FC">
        <w:rPr>
          <w:spacing w:val="1"/>
          <w:sz w:val="24"/>
          <w:szCs w:val="24"/>
        </w:rPr>
        <w:t>г</w:t>
      </w:r>
      <w:r w:rsidRPr="009E21FC">
        <w:rPr>
          <w:sz w:val="24"/>
          <w:szCs w:val="24"/>
        </w:rPr>
        <w:t>ода.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-Исследован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4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б</w:t>
      </w:r>
      <w:r w:rsidRPr="00123492">
        <w:rPr>
          <w:rFonts w:ascii="Times New Roman" w:hAnsi="Times New Roman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spacing w:val="5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образовательной</w:t>
      </w:r>
      <w:r w:rsidRPr="00123492">
        <w:rPr>
          <w:rFonts w:ascii="Times New Roman" w:hAnsi="Times New Roman"/>
          <w:spacing w:val="5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органи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z w:val="24"/>
          <w:szCs w:val="24"/>
          <w:lang w:eastAsia="zh-CN"/>
        </w:rPr>
        <w:t>ац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5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5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э</w:t>
      </w:r>
      <w:r w:rsidRPr="00123492">
        <w:rPr>
          <w:rFonts w:ascii="Times New Roman" w:hAnsi="Times New Roman"/>
          <w:sz w:val="24"/>
          <w:szCs w:val="24"/>
          <w:lang w:eastAsia="zh-CN"/>
        </w:rPr>
        <w:t>ле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ронного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представит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льс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ва ДОО</w:t>
      </w:r>
      <w:r w:rsidRPr="00123492">
        <w:rPr>
          <w:rFonts w:ascii="Times New Roman" w:hAnsi="Times New Roman"/>
          <w:spacing w:val="3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провод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ло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123492">
        <w:rPr>
          <w:rFonts w:ascii="Times New Roman" w:hAnsi="Times New Roman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pacing w:val="3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123492">
        <w:rPr>
          <w:rFonts w:ascii="Times New Roman" w:hAnsi="Times New Roman"/>
          <w:sz w:val="24"/>
          <w:szCs w:val="24"/>
          <w:lang w:eastAsia="zh-CN"/>
        </w:rPr>
        <w:t>ан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z w:val="24"/>
          <w:szCs w:val="24"/>
          <w:lang w:eastAsia="zh-CN"/>
        </w:rPr>
        <w:t>ой</w:t>
      </w:r>
      <w:r w:rsidRPr="00123492">
        <w:rPr>
          <w:rFonts w:ascii="Times New Roman" w:hAnsi="Times New Roman"/>
          <w:spacing w:val="3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э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z w:val="24"/>
          <w:szCs w:val="24"/>
          <w:lang w:eastAsia="zh-CN"/>
        </w:rPr>
        <w:t>спе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тов</w:t>
      </w:r>
      <w:r w:rsidRPr="00123492">
        <w:rPr>
          <w:rFonts w:ascii="Times New Roman" w:hAnsi="Times New Roman"/>
          <w:spacing w:val="3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 в количестве 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123492">
        <w:rPr>
          <w:rFonts w:ascii="Times New Roman" w:hAnsi="Times New Roman"/>
          <w:sz w:val="24"/>
          <w:szCs w:val="24"/>
          <w:lang w:eastAsia="zh-CN"/>
        </w:rPr>
        <w:t xml:space="preserve"> человек.</w:t>
      </w:r>
    </w:p>
    <w:p w:rsidR="004007BA" w:rsidRPr="00123492" w:rsidRDefault="004007BA" w:rsidP="005461C9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ре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з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ль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те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иссле</w:t>
      </w:r>
      <w:r w:rsidRPr="00123492">
        <w:rPr>
          <w:rFonts w:ascii="Times New Roman" w:hAnsi="Times New Roman"/>
          <w:spacing w:val="3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ван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z w:val="24"/>
          <w:szCs w:val="24"/>
          <w:lang w:eastAsia="zh-CN"/>
        </w:rPr>
        <w:t>я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обна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жен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sz w:val="24"/>
          <w:szCs w:val="24"/>
          <w:lang w:eastAsia="zh-CN"/>
        </w:rPr>
        <w:t>,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123492">
        <w:rPr>
          <w:rFonts w:ascii="Times New Roman" w:hAnsi="Times New Roman"/>
          <w:sz w:val="24"/>
          <w:szCs w:val="24"/>
          <w:lang w:eastAsia="zh-CN"/>
        </w:rPr>
        <w:t>це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ены</w:t>
      </w:r>
      <w:r w:rsidRPr="0012349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и</w:t>
      </w:r>
      <w:r w:rsidRPr="00123492">
        <w:rPr>
          <w:rFonts w:ascii="Times New Roman" w:hAnsi="Times New Roman"/>
          <w:spacing w:val="46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представл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z w:val="24"/>
          <w:szCs w:val="24"/>
          <w:lang w:eastAsia="zh-CN"/>
        </w:rPr>
        <w:t>ны</w:t>
      </w:r>
      <w:r w:rsidRPr="0012349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в</w:t>
      </w:r>
      <w:r w:rsidRPr="0012349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сле</w:t>
      </w:r>
      <w:r w:rsidRPr="00123492">
        <w:rPr>
          <w:rFonts w:ascii="Times New Roman" w:hAnsi="Times New Roman"/>
          <w:spacing w:val="5"/>
          <w:sz w:val="24"/>
          <w:szCs w:val="24"/>
          <w:lang w:eastAsia="zh-CN"/>
        </w:rPr>
        <w:t>д</w:t>
      </w:r>
      <w:r w:rsidRPr="00123492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123492">
        <w:rPr>
          <w:rFonts w:ascii="Times New Roman" w:hAnsi="Times New Roman"/>
          <w:sz w:val="24"/>
          <w:szCs w:val="24"/>
          <w:lang w:eastAsia="zh-CN"/>
        </w:rPr>
        <w:t>ющих</w:t>
      </w:r>
      <w:r w:rsidRPr="00123492">
        <w:rPr>
          <w:rFonts w:ascii="Times New Roman" w:hAnsi="Times New Roman"/>
          <w:w w:val="99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разделах</w:t>
      </w:r>
      <w:r w:rsidRPr="00123492">
        <w:rPr>
          <w:rFonts w:ascii="Times New Roman" w:hAnsi="Times New Roman"/>
          <w:spacing w:val="-15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ос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123492">
        <w:rPr>
          <w:rFonts w:ascii="Times New Roman" w:hAnsi="Times New Roman"/>
          <w:sz w:val="24"/>
          <w:szCs w:val="24"/>
          <w:lang w:eastAsia="zh-CN"/>
        </w:rPr>
        <w:t>овн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ы</w:t>
      </w:r>
      <w:r w:rsidRPr="00123492">
        <w:rPr>
          <w:rFonts w:ascii="Times New Roman" w:hAnsi="Times New Roman"/>
          <w:sz w:val="24"/>
          <w:szCs w:val="24"/>
          <w:lang w:eastAsia="zh-CN"/>
        </w:rPr>
        <w:t>е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п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z w:val="24"/>
          <w:szCs w:val="24"/>
          <w:lang w:eastAsia="zh-CN"/>
        </w:rPr>
        <w:t>раме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т</w:t>
      </w:r>
      <w:r w:rsidRPr="00123492">
        <w:rPr>
          <w:rFonts w:ascii="Times New Roman" w:hAnsi="Times New Roman"/>
          <w:sz w:val="24"/>
          <w:szCs w:val="24"/>
          <w:lang w:eastAsia="zh-CN"/>
        </w:rPr>
        <w:t>ры</w:t>
      </w:r>
      <w:r w:rsidRPr="0012349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123492">
        <w:rPr>
          <w:rFonts w:ascii="Times New Roman" w:hAnsi="Times New Roman"/>
          <w:spacing w:val="-1"/>
          <w:sz w:val="24"/>
          <w:szCs w:val="24"/>
          <w:lang w:eastAsia="zh-CN"/>
        </w:rPr>
        <w:t>ч</w:t>
      </w:r>
      <w:r w:rsidRPr="00123492">
        <w:rPr>
          <w:rFonts w:ascii="Times New Roman" w:hAnsi="Times New Roman"/>
          <w:sz w:val="24"/>
          <w:szCs w:val="24"/>
          <w:lang w:eastAsia="zh-CN"/>
        </w:rPr>
        <w:t>ества</w:t>
      </w:r>
      <w:r w:rsidRPr="0012349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об</w:t>
      </w:r>
      <w:r w:rsidRPr="00123492">
        <w:rPr>
          <w:rFonts w:ascii="Times New Roman" w:hAnsi="Times New Roman"/>
          <w:spacing w:val="2"/>
          <w:sz w:val="24"/>
          <w:szCs w:val="24"/>
          <w:lang w:eastAsia="zh-CN"/>
        </w:rPr>
        <w:t>р</w:t>
      </w:r>
      <w:r w:rsidRPr="00123492">
        <w:rPr>
          <w:rFonts w:ascii="Times New Roman" w:hAnsi="Times New Roman"/>
          <w:sz w:val="24"/>
          <w:szCs w:val="24"/>
          <w:lang w:eastAsia="zh-CN"/>
        </w:rPr>
        <w:t>азовательной</w:t>
      </w:r>
      <w:r w:rsidRPr="0012349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123492">
        <w:rPr>
          <w:rFonts w:ascii="Times New Roman" w:hAnsi="Times New Roman"/>
          <w:sz w:val="24"/>
          <w:szCs w:val="24"/>
          <w:lang w:eastAsia="zh-CN"/>
        </w:rPr>
        <w:t>деятел</w:t>
      </w:r>
      <w:r w:rsidRPr="00123492">
        <w:rPr>
          <w:rFonts w:ascii="Times New Roman" w:hAnsi="Times New Roman"/>
          <w:spacing w:val="1"/>
          <w:sz w:val="24"/>
          <w:szCs w:val="24"/>
          <w:lang w:eastAsia="zh-CN"/>
        </w:rPr>
        <w:t>ь</w:t>
      </w:r>
      <w:r w:rsidRPr="00123492">
        <w:rPr>
          <w:rFonts w:ascii="Times New Roman" w:hAnsi="Times New Roman"/>
          <w:sz w:val="24"/>
          <w:szCs w:val="24"/>
          <w:lang w:eastAsia="zh-CN"/>
        </w:rPr>
        <w:t>ности</w:t>
      </w:r>
      <w:r w:rsidRPr="0012349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Д</w:t>
      </w:r>
      <w:r w:rsidRPr="00123492">
        <w:rPr>
          <w:rFonts w:ascii="Times New Roman" w:hAnsi="Times New Roman"/>
          <w:sz w:val="24"/>
          <w:szCs w:val="24"/>
          <w:lang w:eastAsia="zh-CN"/>
        </w:rPr>
        <w:t>ОО.</w:t>
      </w:r>
    </w:p>
    <w:p w:rsidR="004007BA" w:rsidRDefault="004007BA" w:rsidP="005461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4007BA" w:rsidRPr="00543570" w:rsidRDefault="004007BA" w:rsidP="004949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3570">
        <w:rPr>
          <w:rFonts w:ascii="Times New Roman" w:hAnsi="Times New Roman"/>
          <w:b/>
          <w:sz w:val="24"/>
          <w:szCs w:val="24"/>
          <w:lang w:eastAsia="ru-RU"/>
        </w:rPr>
        <w:t>Оценка образовательной организации по результатам открытости и доступности информации</w:t>
      </w:r>
    </w:p>
    <w:p w:rsidR="004007BA" w:rsidRPr="00F5302B" w:rsidRDefault="004007BA" w:rsidP="00494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02B">
        <w:rPr>
          <w:rFonts w:ascii="Times New Roman" w:hAnsi="Times New Roman"/>
          <w:sz w:val="24"/>
          <w:szCs w:val="24"/>
          <w:lang w:eastAsia="ru-RU"/>
        </w:rPr>
        <w:t xml:space="preserve">Независимая оценка качества  организации информирования потребителей  через сайт ДОО  проводилась на основании  критериев </w:t>
      </w:r>
      <w:proofErr w:type="spellStart"/>
      <w:r w:rsidRPr="00F5302B">
        <w:rPr>
          <w:rFonts w:ascii="Times New Roman" w:hAnsi="Times New Roman"/>
          <w:sz w:val="24"/>
          <w:szCs w:val="24"/>
          <w:lang w:eastAsia="ru-RU"/>
        </w:rPr>
        <w:t>клиентоориентированности</w:t>
      </w:r>
      <w:proofErr w:type="spellEnd"/>
      <w:r w:rsidRPr="00F5302B">
        <w:rPr>
          <w:rFonts w:ascii="Times New Roman" w:hAnsi="Times New Roman"/>
          <w:sz w:val="24"/>
          <w:szCs w:val="24"/>
          <w:lang w:eastAsia="ru-RU"/>
        </w:rPr>
        <w:t xml:space="preserve">  содержания Интернет-ресурса. </w:t>
      </w:r>
    </w:p>
    <w:p w:rsidR="004007BA" w:rsidRPr="00F5302B" w:rsidRDefault="004007BA" w:rsidP="00494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02B">
        <w:rPr>
          <w:rFonts w:ascii="Times New Roman" w:hAnsi="Times New Roman"/>
          <w:sz w:val="24"/>
          <w:szCs w:val="24"/>
          <w:lang w:eastAsia="ru-RU"/>
        </w:rPr>
        <w:t>Результаты, полученные по данному критерию для ДОО, представлены в Приложении.</w:t>
      </w:r>
    </w:p>
    <w:p w:rsidR="004007BA" w:rsidRPr="00494935" w:rsidRDefault="004007BA" w:rsidP="004949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5302B">
        <w:rPr>
          <w:rFonts w:ascii="Times New Roman" w:hAnsi="Times New Roman"/>
          <w:sz w:val="24"/>
          <w:szCs w:val="24"/>
          <w:lang w:eastAsia="ru-RU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 образования и науки РФ,  Федеральной службой по надзору в сфере образования и науки от 29.05.2014 г. </w:t>
      </w:r>
      <w:proofErr w:type="spellStart"/>
      <w:r w:rsidRPr="00F5302B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F5302B">
        <w:rPr>
          <w:rFonts w:ascii="Times New Roman" w:hAnsi="Times New Roman"/>
          <w:sz w:val="24"/>
          <w:szCs w:val="24"/>
          <w:lang w:eastAsia="ru-RU"/>
        </w:rPr>
        <w:t xml:space="preserve"> 785, предполагает повышение роли </w:t>
      </w:r>
      <w:proofErr w:type="spellStart"/>
      <w:proofErr w:type="gramStart"/>
      <w:r w:rsidRPr="00F5302B">
        <w:rPr>
          <w:rFonts w:ascii="Times New Roman" w:hAnsi="Times New Roman"/>
          <w:sz w:val="24"/>
          <w:szCs w:val="24"/>
          <w:lang w:eastAsia="ru-RU"/>
        </w:rPr>
        <w:t>Интернет-представительств</w:t>
      </w:r>
      <w:proofErr w:type="spellEnd"/>
      <w:proofErr w:type="gramEnd"/>
      <w:r w:rsidRPr="00F5302B">
        <w:rPr>
          <w:rFonts w:ascii="Times New Roman" w:hAnsi="Times New Roman"/>
          <w:sz w:val="24"/>
          <w:szCs w:val="24"/>
          <w:lang w:eastAsia="ru-RU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 Интернет-сайты ДОО должны служить площадкой для вовлечения потребителей в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процесс  </w:t>
      </w:r>
      <w:r w:rsidRPr="00F5302B">
        <w:rPr>
          <w:rFonts w:ascii="Times New Roman" w:hAnsi="Times New Roman"/>
          <w:sz w:val="24"/>
          <w:szCs w:val="24"/>
          <w:lang w:eastAsia="ru-RU"/>
        </w:rPr>
        <w:t xml:space="preserve">наблюдения за процессами,  происходящими в образовании,  позволять  наладить взаимодействие с потребителями услуг, ориентироваться на их запросы и пожелания, убедить их в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положительной </w:t>
      </w:r>
      <w:r w:rsidRPr="00F5302B">
        <w:rPr>
          <w:rFonts w:ascii="Times New Roman" w:hAnsi="Times New Roman"/>
          <w:sz w:val="24"/>
          <w:szCs w:val="24"/>
          <w:lang w:eastAsia="ru-RU"/>
        </w:rPr>
        <w:t>репутации ДОО и качестве предоставляемых услу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4007BA" w:rsidRPr="00C4188A" w:rsidRDefault="004007BA" w:rsidP="00C41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Исходя из вышеизложенного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188A">
        <w:rPr>
          <w:rFonts w:ascii="Times New Roman" w:hAnsi="Times New Roman"/>
          <w:sz w:val="24"/>
          <w:szCs w:val="24"/>
          <w:lang w:eastAsia="ru-RU"/>
        </w:rPr>
        <w:t xml:space="preserve">  оценка сайта ДОО осуществлялась по следующим  параметрам:</w:t>
      </w:r>
    </w:p>
    <w:p w:rsidR="004007BA" w:rsidRPr="00C4188A" w:rsidRDefault="004007BA" w:rsidP="00C418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- Полнота и актуальность информации об организации, размещенной на официальном сайте организации и в информационно-телекоммуникационной сети Интернет;</w:t>
      </w:r>
    </w:p>
    <w:p w:rsidR="004007BA" w:rsidRPr="00C4188A" w:rsidRDefault="004007BA" w:rsidP="00C418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- Наличие на официальном сайте организации в сети Интернет сведений о педагогических работниках организации;</w:t>
      </w:r>
    </w:p>
    <w:p w:rsidR="004007BA" w:rsidRPr="00C4188A" w:rsidRDefault="004007BA" w:rsidP="00C418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-  Доступность взаимодействия с получателями образовательных услуг;</w:t>
      </w:r>
    </w:p>
    <w:p w:rsidR="004007BA" w:rsidRPr="00C4188A" w:rsidRDefault="004007BA" w:rsidP="00C418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- Доступность сведений о ходе рассмотрения обращений граждан, поступивших в организацию от получателей образовательных услуг.</w:t>
      </w:r>
    </w:p>
    <w:p w:rsidR="004007BA" w:rsidRPr="00C4188A" w:rsidRDefault="004007BA" w:rsidP="00C41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sz w:val="24"/>
          <w:szCs w:val="24"/>
          <w:lang w:eastAsia="ru-RU"/>
        </w:rPr>
        <w:t>Исследование интернет-сайта ДОО осуществлялось  методом сплошного просмотра содержимого страниц web-ресурса (скрининг наличия)  с выявлением и фиксацией признаков наличия соответствующих текстов (</w:t>
      </w:r>
      <w:proofErr w:type="spellStart"/>
      <w:r w:rsidRPr="00C4188A">
        <w:rPr>
          <w:rFonts w:ascii="Times New Roman" w:hAnsi="Times New Roman"/>
          <w:sz w:val="24"/>
          <w:szCs w:val="24"/>
          <w:lang w:eastAsia="ru-RU"/>
        </w:rPr>
        <w:t>контент-анализ</w:t>
      </w:r>
      <w:proofErr w:type="spellEnd"/>
      <w:r w:rsidRPr="00C4188A">
        <w:rPr>
          <w:rFonts w:ascii="Times New Roman" w:hAnsi="Times New Roman"/>
          <w:sz w:val="24"/>
          <w:szCs w:val="24"/>
          <w:lang w:eastAsia="ru-RU"/>
        </w:rPr>
        <w:t>), качества их содержания, удобства доступа к текстам для посетителя Интернет-сайта.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35">
        <w:rPr>
          <w:rFonts w:ascii="Times New Roman" w:hAnsi="Times New Roman"/>
          <w:sz w:val="24"/>
          <w:szCs w:val="24"/>
          <w:u w:val="single"/>
          <w:lang w:eastAsia="ru-RU"/>
        </w:rPr>
        <w:t>По первому блоку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отмечается, что  на сайте </w:t>
      </w:r>
      <w:r w:rsidRPr="009647E1">
        <w:rPr>
          <w:rFonts w:ascii="Times New Roman" w:hAnsi="Times New Roman"/>
          <w:sz w:val="24"/>
          <w:szCs w:val="24"/>
          <w:lang w:eastAsia="ru-RU"/>
        </w:rPr>
        <w:t xml:space="preserve"> ДОО представлена следующая информация: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Полный почтовый адрес ДОО (субъект РФ, муниципальное образование, населенный пункт, улица, номер дома, почтовый индекс);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Информация об Учредителе (наименование, телефон, электронный и почтовый адреса, ссылка на сайт учредителя);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Устав ДОО с копией титульного листа;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Копия лицензии с приложением;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8A8">
        <w:rPr>
          <w:rFonts w:ascii="Times New Roman" w:hAnsi="Times New Roman"/>
          <w:sz w:val="24"/>
          <w:szCs w:val="24"/>
          <w:lang w:eastAsia="ru-RU"/>
        </w:rPr>
        <w:t xml:space="preserve">-  Правила внутреннего распорядка </w:t>
      </w:r>
      <w:r w:rsidR="00B158A8">
        <w:rPr>
          <w:rFonts w:ascii="Times New Roman" w:hAnsi="Times New Roman"/>
          <w:sz w:val="24"/>
          <w:szCs w:val="24"/>
          <w:lang w:eastAsia="ru-RU"/>
        </w:rPr>
        <w:t>воспитанников;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lastRenderedPageBreak/>
        <w:t>-  Правила внутреннего трудового распорядка;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Коллективный договор;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Образовательные программы организации;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Соответствие формата представления информации на сайте организации приказу Федеральной службы по надзору в сфере образования и науки №785 от 29.05.2014 г.;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Информационная оперативность (обновление не реже одного раза в месяц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647E1">
        <w:rPr>
          <w:rFonts w:ascii="Times New Roman" w:hAnsi="Times New Roman"/>
          <w:sz w:val="24"/>
          <w:szCs w:val="24"/>
          <w:lang w:eastAsia="ru-RU"/>
        </w:rPr>
        <w:t>.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35">
        <w:rPr>
          <w:rFonts w:ascii="Times New Roman" w:hAnsi="Times New Roman"/>
          <w:sz w:val="24"/>
          <w:szCs w:val="24"/>
          <w:u w:val="single"/>
          <w:lang w:eastAsia="ru-RU"/>
        </w:rPr>
        <w:t>По второму  блоку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отмечается, что  на сайте</w:t>
      </w:r>
      <w:r w:rsidRPr="009647E1">
        <w:rPr>
          <w:rFonts w:ascii="Times New Roman" w:hAnsi="Times New Roman"/>
          <w:sz w:val="24"/>
          <w:szCs w:val="24"/>
          <w:lang w:eastAsia="ru-RU"/>
        </w:rPr>
        <w:t xml:space="preserve"> ДОО представлена следующая информация: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Информация о руководителе образовательной организации: фамилия, имя, отчество;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Контактные телефоны;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Адрес электронной почты;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 xml:space="preserve">- Информация о персональном составе педагогических работников: 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Фамилия, имя, отчество;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Указание уровня образования;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Квалификация;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Стаж работы;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Занимаемая должность (должности), преподаваемые дисциплины;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7D7">
        <w:rPr>
          <w:rFonts w:ascii="Times New Roman" w:hAnsi="Times New Roman"/>
          <w:sz w:val="24"/>
          <w:szCs w:val="24"/>
          <w:u w:val="single"/>
          <w:lang w:eastAsia="ru-RU"/>
        </w:rPr>
        <w:t>По третьему  блоку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отмечается, что  на сайте</w:t>
      </w:r>
      <w:r w:rsidRPr="009647E1">
        <w:rPr>
          <w:rFonts w:ascii="Times New Roman" w:hAnsi="Times New Roman"/>
          <w:sz w:val="24"/>
          <w:szCs w:val="24"/>
          <w:lang w:eastAsia="ru-RU"/>
        </w:rPr>
        <w:t xml:space="preserve"> ДОО представлена следующая информация: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Доступность взаимодействия с получателями образовательных услуг по телефону</w:t>
      </w:r>
      <w:r w:rsidR="001F0D23">
        <w:rPr>
          <w:rFonts w:ascii="Times New Roman" w:hAnsi="Times New Roman"/>
          <w:sz w:val="24"/>
          <w:szCs w:val="24"/>
          <w:lang w:eastAsia="ru-RU"/>
        </w:rPr>
        <w:t>.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-  Доступность взаимодействия с получателями образовательных услуг по электронной почте.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7D7">
        <w:rPr>
          <w:rFonts w:ascii="Times New Roman" w:hAnsi="Times New Roman"/>
          <w:sz w:val="24"/>
          <w:szCs w:val="24"/>
          <w:u w:val="single"/>
          <w:lang w:eastAsia="ru-RU"/>
        </w:rPr>
        <w:t>Основной информационный дефицит:</w:t>
      </w:r>
      <w:r w:rsidR="00BD7B25" w:rsidRPr="00BD7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B25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9647E1">
        <w:rPr>
          <w:rFonts w:ascii="Times New Roman" w:hAnsi="Times New Roman"/>
          <w:sz w:val="24"/>
          <w:szCs w:val="24"/>
          <w:lang w:eastAsia="ru-RU"/>
        </w:rPr>
        <w:t>доступность взаимодействия с получателями образовательных услуг с помощью электронных сервисов.</w:t>
      </w:r>
    </w:p>
    <w:p w:rsidR="004007BA" w:rsidRPr="009647E1" w:rsidRDefault="004007BA" w:rsidP="001F0D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>В числе положительных результатов оценки пользовательской доступности и мобильности сайта (</w:t>
      </w:r>
      <w:r w:rsidRPr="00A457D7">
        <w:rPr>
          <w:rFonts w:ascii="Times New Roman" w:hAnsi="Times New Roman"/>
          <w:sz w:val="24"/>
          <w:szCs w:val="24"/>
          <w:u w:val="single"/>
          <w:lang w:eastAsia="ru-RU"/>
        </w:rPr>
        <w:t>блок четвертый</w:t>
      </w:r>
      <w:r w:rsidRPr="009647E1">
        <w:rPr>
          <w:rFonts w:ascii="Times New Roman" w:hAnsi="Times New Roman"/>
          <w:sz w:val="24"/>
          <w:szCs w:val="24"/>
          <w:lang w:eastAsia="ru-RU"/>
        </w:rPr>
        <w:t>) можно отнести следующее: предоставление полной и точной информации по телефону и электронной почте с соблюдением норм делового этикета.</w:t>
      </w:r>
    </w:p>
    <w:p w:rsidR="004007BA" w:rsidRPr="00A457D7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7D7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Основные информационные дефициты четвертого блока: 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7E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9647E1">
        <w:rPr>
          <w:rFonts w:ascii="Times New Roman" w:hAnsi="Times New Roman"/>
          <w:sz w:val="24"/>
          <w:szCs w:val="24"/>
          <w:lang w:eastAsia="ru-RU"/>
        </w:rPr>
        <w:t xml:space="preserve"> размещение информации о принятых решениях по итогам обращения граждан на сайте образовательной организации.      </w:t>
      </w:r>
    </w:p>
    <w:p w:rsidR="004007BA" w:rsidRPr="009647E1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BA" w:rsidRPr="00BD7B25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B25">
        <w:rPr>
          <w:rFonts w:ascii="Times New Roman" w:hAnsi="Times New Roman"/>
          <w:b/>
          <w:sz w:val="24"/>
          <w:szCs w:val="24"/>
          <w:lang w:eastAsia="ru-RU"/>
        </w:rPr>
        <w:t xml:space="preserve">Выводы </w:t>
      </w:r>
      <w:r w:rsidRPr="00BD7B25">
        <w:rPr>
          <w:rFonts w:ascii="Times New Roman" w:hAnsi="Times New Roman"/>
          <w:sz w:val="24"/>
          <w:szCs w:val="24"/>
          <w:lang w:eastAsia="ru-RU"/>
        </w:rPr>
        <w:t>по результатам оценки сайта ДОО:</w:t>
      </w:r>
    </w:p>
    <w:p w:rsidR="004007BA" w:rsidRPr="00A457D7" w:rsidRDefault="00BD7B25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сайте ДОО </w:t>
      </w:r>
      <w:r w:rsidR="004007BA" w:rsidRPr="00BD7B25">
        <w:rPr>
          <w:rFonts w:ascii="Times New Roman" w:hAnsi="Times New Roman"/>
          <w:sz w:val="24"/>
          <w:szCs w:val="24"/>
          <w:lang w:eastAsia="ru-RU"/>
        </w:rPr>
        <w:t xml:space="preserve">достаточно полно представлена информация. Во время обследования не было зафиксировано технических сбоев и нарушений в работе </w:t>
      </w:r>
      <w:proofErr w:type="spellStart"/>
      <w:proofErr w:type="gramStart"/>
      <w:r w:rsidR="004007BA" w:rsidRPr="00BD7B25">
        <w:rPr>
          <w:rFonts w:ascii="Times New Roman" w:hAnsi="Times New Roman"/>
          <w:sz w:val="24"/>
          <w:szCs w:val="24"/>
          <w:lang w:eastAsia="ru-RU"/>
        </w:rPr>
        <w:t>Интернет-представительств</w:t>
      </w:r>
      <w:proofErr w:type="spellEnd"/>
      <w:proofErr w:type="gramEnd"/>
      <w:r w:rsidR="004007BA" w:rsidRPr="00BD7B2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7B25" w:rsidRPr="00C4188A" w:rsidRDefault="00BD7B25" w:rsidP="00BD7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8A">
        <w:rPr>
          <w:rFonts w:ascii="Times New Roman" w:hAnsi="Times New Roman"/>
          <w:b/>
          <w:sz w:val="24"/>
          <w:szCs w:val="24"/>
          <w:lang w:eastAsia="ru-RU"/>
        </w:rPr>
        <w:t>Замечания:</w:t>
      </w:r>
      <w:r w:rsidRPr="00C4188A">
        <w:rPr>
          <w:rFonts w:ascii="Times New Roman" w:hAnsi="Times New Roman"/>
          <w:sz w:val="24"/>
          <w:szCs w:val="24"/>
          <w:lang w:eastAsia="ru-RU"/>
        </w:rPr>
        <w:t xml:space="preserve"> На сайте  не  представлена  информация о принятых решениях по итогам обращения граждан. </w:t>
      </w:r>
      <w:r>
        <w:rPr>
          <w:rFonts w:ascii="Times New Roman" w:hAnsi="Times New Roman"/>
          <w:sz w:val="24"/>
          <w:szCs w:val="24"/>
          <w:lang w:eastAsia="ru-RU"/>
        </w:rPr>
        <w:t>Выявлена не</w:t>
      </w:r>
      <w:r w:rsidRPr="009647E1">
        <w:rPr>
          <w:rFonts w:ascii="Times New Roman" w:hAnsi="Times New Roman"/>
          <w:sz w:val="24"/>
          <w:szCs w:val="24"/>
          <w:lang w:eastAsia="ru-RU"/>
        </w:rPr>
        <w:t>доступность взаимодействия с получателями образовательных услуг с помощью электронных сервисов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7B25" w:rsidRPr="00254F56" w:rsidRDefault="00BD7B25" w:rsidP="00BD7B25">
      <w:pPr>
        <w:pStyle w:val="12"/>
        <w:rPr>
          <w:b/>
        </w:rPr>
      </w:pPr>
      <w:r w:rsidRPr="00254F56">
        <w:rPr>
          <w:b/>
        </w:rPr>
        <w:t>Рекомендации:</w:t>
      </w:r>
    </w:p>
    <w:p w:rsidR="00BD7B25" w:rsidRDefault="00BD7B25" w:rsidP="00BD7B25">
      <w:pPr>
        <w:pStyle w:val="20"/>
        <w:tabs>
          <w:tab w:val="left" w:pos="720"/>
          <w:tab w:val="left" w:pos="900"/>
        </w:tabs>
        <w:ind w:left="1418"/>
        <w:jc w:val="both"/>
      </w:pPr>
      <w:r>
        <w:t xml:space="preserve">1.Разместить на сайте ОО о принятых решениях по итогам обращения граждан. </w:t>
      </w:r>
    </w:p>
    <w:p w:rsidR="00BD7B25" w:rsidRDefault="00BD7B25" w:rsidP="00BD7B25">
      <w:pPr>
        <w:pStyle w:val="20"/>
        <w:tabs>
          <w:tab w:val="left" w:pos="720"/>
          <w:tab w:val="left" w:pos="900"/>
        </w:tabs>
        <w:ind w:left="1418"/>
        <w:jc w:val="both"/>
      </w:pPr>
      <w:r>
        <w:t>2.</w:t>
      </w:r>
      <w:r w:rsidRPr="00BD7B25">
        <w:t xml:space="preserve"> </w:t>
      </w:r>
      <w:r>
        <w:t xml:space="preserve">Организовать </w:t>
      </w:r>
      <w:r w:rsidRPr="009647E1">
        <w:t>взаимодействия с получателями образовательных услуг с помощью электронных сервисов</w:t>
      </w:r>
      <w:r>
        <w:t>.</w:t>
      </w:r>
    </w:p>
    <w:p w:rsidR="004007BA" w:rsidRPr="00A457D7" w:rsidRDefault="004007BA" w:rsidP="009647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007BA" w:rsidRPr="00543570" w:rsidRDefault="004007BA" w:rsidP="00A457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07BA" w:rsidRPr="00543570" w:rsidRDefault="004007BA" w:rsidP="00A457D7">
      <w:pPr>
        <w:pStyle w:val="12"/>
        <w:jc w:val="center"/>
      </w:pPr>
      <w:r w:rsidRPr="00DB04C8">
        <w:rPr>
          <w:b/>
        </w:rPr>
        <w:t xml:space="preserve">Оценка </w:t>
      </w:r>
      <w:r w:rsidRPr="00DB04C8">
        <w:rPr>
          <w:b/>
          <w:spacing w:val="-16"/>
        </w:rPr>
        <w:t xml:space="preserve"> </w:t>
      </w:r>
      <w:r w:rsidRPr="00DB04C8">
        <w:rPr>
          <w:b/>
        </w:rPr>
        <w:t>о</w:t>
      </w:r>
      <w:r w:rsidRPr="00DB04C8">
        <w:rPr>
          <w:b/>
          <w:spacing w:val="1"/>
        </w:rPr>
        <w:t>б</w:t>
      </w:r>
      <w:r w:rsidRPr="00DB04C8">
        <w:rPr>
          <w:b/>
        </w:rPr>
        <w:t>ра</w:t>
      </w:r>
      <w:r w:rsidRPr="00DB04C8">
        <w:rPr>
          <w:b/>
          <w:spacing w:val="1"/>
        </w:rPr>
        <w:t>з</w:t>
      </w:r>
      <w:r w:rsidRPr="00DB04C8">
        <w:rPr>
          <w:b/>
        </w:rPr>
        <w:t>ова</w:t>
      </w:r>
      <w:r w:rsidRPr="00DB04C8">
        <w:rPr>
          <w:b/>
          <w:spacing w:val="1"/>
        </w:rPr>
        <w:t>т</w:t>
      </w:r>
      <w:r w:rsidRPr="00DB04C8">
        <w:rPr>
          <w:b/>
          <w:spacing w:val="2"/>
        </w:rPr>
        <w:t>е</w:t>
      </w:r>
      <w:r w:rsidRPr="00DB04C8">
        <w:rPr>
          <w:b/>
        </w:rPr>
        <w:t>л</w:t>
      </w:r>
      <w:r w:rsidRPr="00DB04C8">
        <w:rPr>
          <w:b/>
          <w:spacing w:val="1"/>
        </w:rPr>
        <w:t>ь</w:t>
      </w:r>
      <w:r w:rsidRPr="00DB04C8">
        <w:rPr>
          <w:b/>
        </w:rPr>
        <w:t>н</w:t>
      </w:r>
      <w:r w:rsidRPr="00DB04C8">
        <w:rPr>
          <w:b/>
          <w:spacing w:val="-2"/>
        </w:rPr>
        <w:t xml:space="preserve">ой </w:t>
      </w:r>
      <w:r w:rsidRPr="00DB04C8">
        <w:rPr>
          <w:b/>
          <w:spacing w:val="-14"/>
        </w:rPr>
        <w:t xml:space="preserve"> </w:t>
      </w:r>
      <w:r w:rsidRPr="00DB04C8">
        <w:rPr>
          <w:b/>
        </w:rPr>
        <w:t>орган</w:t>
      </w:r>
      <w:r w:rsidRPr="00DB04C8">
        <w:rPr>
          <w:b/>
          <w:spacing w:val="1"/>
        </w:rPr>
        <w:t>и</w:t>
      </w:r>
      <w:r w:rsidRPr="00DB04C8">
        <w:rPr>
          <w:b/>
          <w:spacing w:val="-2"/>
        </w:rPr>
        <w:t>з</w:t>
      </w:r>
      <w:r w:rsidRPr="00DB04C8">
        <w:rPr>
          <w:b/>
        </w:rPr>
        <w:t>а</w:t>
      </w:r>
      <w:r w:rsidRPr="00DB04C8">
        <w:rPr>
          <w:b/>
          <w:spacing w:val="1"/>
        </w:rPr>
        <w:t>ц</w:t>
      </w:r>
      <w:r w:rsidRPr="00DB04C8">
        <w:rPr>
          <w:b/>
        </w:rPr>
        <w:t xml:space="preserve">ии </w:t>
      </w:r>
      <w:r w:rsidRPr="00DB04C8">
        <w:rPr>
          <w:b/>
          <w:spacing w:val="-14"/>
        </w:rPr>
        <w:t xml:space="preserve"> </w:t>
      </w:r>
      <w:r w:rsidRPr="00DB04C8">
        <w:rPr>
          <w:b/>
        </w:rPr>
        <w:t>по</w:t>
      </w:r>
      <w:r w:rsidRPr="00DB04C8">
        <w:rPr>
          <w:b/>
          <w:spacing w:val="-16"/>
        </w:rPr>
        <w:t xml:space="preserve"> </w:t>
      </w:r>
      <w:r w:rsidRPr="00DB04C8">
        <w:rPr>
          <w:b/>
        </w:rPr>
        <w:t>р</w:t>
      </w:r>
      <w:r w:rsidRPr="00DB04C8">
        <w:rPr>
          <w:b/>
          <w:spacing w:val="1"/>
        </w:rPr>
        <w:t>е</w:t>
      </w:r>
      <w:r w:rsidRPr="00DB04C8">
        <w:rPr>
          <w:b/>
          <w:spacing w:val="-2"/>
        </w:rPr>
        <w:t>з</w:t>
      </w:r>
      <w:r w:rsidRPr="00DB04C8">
        <w:rPr>
          <w:b/>
          <w:spacing w:val="2"/>
        </w:rPr>
        <w:t>у</w:t>
      </w:r>
      <w:r w:rsidRPr="00DB04C8">
        <w:rPr>
          <w:b/>
        </w:rPr>
        <w:t>л</w:t>
      </w:r>
      <w:r w:rsidRPr="00DB04C8">
        <w:rPr>
          <w:b/>
          <w:spacing w:val="1"/>
        </w:rPr>
        <w:t>ь</w:t>
      </w:r>
      <w:r w:rsidRPr="00DB04C8">
        <w:rPr>
          <w:b/>
        </w:rPr>
        <w:t xml:space="preserve">татам предоставления услуг: </w:t>
      </w:r>
      <w:r w:rsidRPr="00DB04C8">
        <w:rPr>
          <w:b/>
          <w:spacing w:val="1"/>
        </w:rPr>
        <w:t>к</w:t>
      </w:r>
      <w:r w:rsidRPr="00DB04C8">
        <w:rPr>
          <w:b/>
        </w:rPr>
        <w:t>о</w:t>
      </w:r>
      <w:r w:rsidRPr="00DB04C8">
        <w:rPr>
          <w:b/>
          <w:spacing w:val="3"/>
        </w:rPr>
        <w:t>м</w:t>
      </w:r>
      <w:r w:rsidRPr="00DB04C8">
        <w:rPr>
          <w:b/>
          <w:spacing w:val="-6"/>
        </w:rPr>
        <w:t>ф</w:t>
      </w:r>
      <w:r w:rsidRPr="00DB04C8">
        <w:rPr>
          <w:b/>
          <w:spacing w:val="2"/>
        </w:rPr>
        <w:t>о</w:t>
      </w:r>
      <w:r w:rsidRPr="00DB04C8">
        <w:rPr>
          <w:b/>
        </w:rPr>
        <w:t>рт</w:t>
      </w:r>
      <w:r w:rsidRPr="00DB04C8">
        <w:rPr>
          <w:b/>
          <w:spacing w:val="1"/>
        </w:rPr>
        <w:t>н</w:t>
      </w:r>
      <w:r w:rsidRPr="00DB04C8">
        <w:rPr>
          <w:b/>
        </w:rPr>
        <w:t>ости</w:t>
      </w:r>
      <w:r w:rsidRPr="00DB04C8">
        <w:rPr>
          <w:b/>
          <w:w w:val="99"/>
        </w:rPr>
        <w:t xml:space="preserve"> </w:t>
      </w:r>
      <w:r w:rsidRPr="00DB04C8">
        <w:rPr>
          <w:b/>
          <w:spacing w:val="2"/>
        </w:rPr>
        <w:t>у</w:t>
      </w:r>
      <w:r w:rsidRPr="00DB04C8">
        <w:rPr>
          <w:b/>
        </w:rPr>
        <w:t>слов</w:t>
      </w:r>
      <w:r w:rsidRPr="00DB04C8">
        <w:rPr>
          <w:b/>
          <w:spacing w:val="-2"/>
        </w:rPr>
        <w:t>и</w:t>
      </w:r>
      <w:r w:rsidRPr="00DB04C8">
        <w:rPr>
          <w:b/>
        </w:rPr>
        <w:t>й,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дос</w:t>
      </w:r>
      <w:r w:rsidRPr="00DB04C8">
        <w:rPr>
          <w:b/>
          <w:spacing w:val="1"/>
        </w:rPr>
        <w:t>т</w:t>
      </w:r>
      <w:r w:rsidRPr="00DB04C8">
        <w:rPr>
          <w:b/>
          <w:spacing w:val="2"/>
        </w:rPr>
        <w:t>у</w:t>
      </w:r>
      <w:r w:rsidRPr="00DB04C8">
        <w:rPr>
          <w:b/>
        </w:rPr>
        <w:t>п</w:t>
      </w:r>
      <w:r w:rsidRPr="00DB04C8">
        <w:rPr>
          <w:b/>
          <w:spacing w:val="1"/>
        </w:rPr>
        <w:t>н</w:t>
      </w:r>
      <w:r w:rsidRPr="00DB04C8">
        <w:rPr>
          <w:b/>
        </w:rPr>
        <w:t>о</w:t>
      </w:r>
      <w:r w:rsidRPr="00DB04C8">
        <w:rPr>
          <w:b/>
          <w:spacing w:val="2"/>
        </w:rPr>
        <w:t>с</w:t>
      </w:r>
      <w:r w:rsidRPr="00DB04C8">
        <w:rPr>
          <w:b/>
        </w:rPr>
        <w:t>ти</w:t>
      </w:r>
      <w:r w:rsidRPr="00DB04C8">
        <w:rPr>
          <w:b/>
          <w:spacing w:val="-10"/>
        </w:rPr>
        <w:t xml:space="preserve"> </w:t>
      </w:r>
      <w:r w:rsidRPr="00DB04C8">
        <w:rPr>
          <w:b/>
          <w:spacing w:val="-2"/>
        </w:rPr>
        <w:t>п</w:t>
      </w:r>
      <w:r w:rsidRPr="00DB04C8">
        <w:rPr>
          <w:b/>
        </w:rPr>
        <w:t>ол</w:t>
      </w:r>
      <w:r w:rsidRPr="00DB04C8">
        <w:rPr>
          <w:b/>
          <w:spacing w:val="2"/>
        </w:rPr>
        <w:t>у</w:t>
      </w:r>
      <w:r w:rsidRPr="00DB04C8">
        <w:rPr>
          <w:b/>
        </w:rPr>
        <w:t>чен</w:t>
      </w:r>
      <w:r w:rsidRPr="00DB04C8">
        <w:rPr>
          <w:b/>
          <w:spacing w:val="1"/>
        </w:rPr>
        <w:t>и</w:t>
      </w:r>
      <w:r w:rsidRPr="00DB04C8">
        <w:rPr>
          <w:b/>
        </w:rPr>
        <w:t>я</w:t>
      </w:r>
      <w:r w:rsidRPr="00DB04C8">
        <w:rPr>
          <w:b/>
          <w:spacing w:val="-9"/>
        </w:rPr>
        <w:t xml:space="preserve"> </w:t>
      </w:r>
      <w:r w:rsidRPr="00DB04C8">
        <w:rPr>
          <w:b/>
        </w:rPr>
        <w:t>в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об</w:t>
      </w:r>
      <w:r w:rsidRPr="00DB04C8">
        <w:rPr>
          <w:b/>
          <w:spacing w:val="-1"/>
        </w:rPr>
        <w:t>р</w:t>
      </w:r>
      <w:r w:rsidRPr="00DB04C8">
        <w:rPr>
          <w:b/>
          <w:spacing w:val="2"/>
        </w:rPr>
        <w:t>а</w:t>
      </w:r>
      <w:r w:rsidRPr="00DB04C8">
        <w:rPr>
          <w:b/>
          <w:spacing w:val="-2"/>
        </w:rPr>
        <w:t>з</w:t>
      </w:r>
      <w:r w:rsidRPr="00DB04C8">
        <w:rPr>
          <w:b/>
        </w:rPr>
        <w:t>ов</w:t>
      </w:r>
      <w:r w:rsidRPr="00DB04C8">
        <w:rPr>
          <w:b/>
          <w:spacing w:val="1"/>
        </w:rPr>
        <w:t>а</w:t>
      </w:r>
      <w:r w:rsidRPr="00DB04C8">
        <w:rPr>
          <w:b/>
        </w:rPr>
        <w:t>тел</w:t>
      </w:r>
      <w:r w:rsidRPr="00DB04C8">
        <w:rPr>
          <w:b/>
          <w:spacing w:val="1"/>
        </w:rPr>
        <w:t>ь</w:t>
      </w:r>
      <w:r w:rsidRPr="00DB04C8">
        <w:rPr>
          <w:b/>
        </w:rPr>
        <w:t>ной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ор</w:t>
      </w:r>
      <w:r w:rsidRPr="00DB04C8">
        <w:rPr>
          <w:b/>
          <w:spacing w:val="2"/>
        </w:rPr>
        <w:t>г</w:t>
      </w:r>
      <w:r w:rsidRPr="00DB04C8">
        <w:rPr>
          <w:b/>
        </w:rPr>
        <w:t>а</w:t>
      </w:r>
      <w:r w:rsidRPr="00DB04C8">
        <w:rPr>
          <w:b/>
          <w:spacing w:val="1"/>
        </w:rPr>
        <w:t>н</w:t>
      </w:r>
      <w:r w:rsidRPr="00DB04C8">
        <w:rPr>
          <w:b/>
        </w:rPr>
        <w:t>изац</w:t>
      </w:r>
      <w:r w:rsidRPr="00DB04C8">
        <w:rPr>
          <w:b/>
          <w:spacing w:val="-2"/>
        </w:rPr>
        <w:t>и</w:t>
      </w:r>
      <w:r w:rsidRPr="00DB04C8">
        <w:rPr>
          <w:b/>
        </w:rPr>
        <w:t>и</w:t>
      </w:r>
      <w:r w:rsidRPr="00DB04C8">
        <w:rPr>
          <w:b/>
          <w:spacing w:val="48"/>
        </w:rPr>
        <w:t xml:space="preserve"> </w:t>
      </w:r>
      <w:r w:rsidRPr="00DB04C8">
        <w:rPr>
          <w:b/>
          <w:spacing w:val="2"/>
        </w:rPr>
        <w:t>у</w:t>
      </w:r>
      <w:r w:rsidRPr="00DB04C8">
        <w:rPr>
          <w:b/>
        </w:rPr>
        <w:t>сл</w:t>
      </w:r>
      <w:r w:rsidRPr="00DB04C8">
        <w:rPr>
          <w:b/>
          <w:spacing w:val="2"/>
        </w:rPr>
        <w:t>у</w:t>
      </w:r>
      <w:r w:rsidRPr="00DB04C8">
        <w:rPr>
          <w:b/>
        </w:rPr>
        <w:t>г,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в</w:t>
      </w:r>
      <w:r w:rsidRPr="00DB04C8">
        <w:rPr>
          <w:b/>
          <w:w w:val="99"/>
        </w:rPr>
        <w:t xml:space="preserve"> </w:t>
      </w:r>
      <w:r w:rsidRPr="00DB04C8">
        <w:rPr>
          <w:b/>
        </w:rPr>
        <w:t>том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числе</w:t>
      </w:r>
      <w:r w:rsidRPr="00DB04C8">
        <w:rPr>
          <w:b/>
          <w:spacing w:val="-12"/>
        </w:rPr>
        <w:t xml:space="preserve"> </w:t>
      </w:r>
      <w:r w:rsidRPr="00DB04C8">
        <w:rPr>
          <w:b/>
        </w:rPr>
        <w:t>для</w:t>
      </w:r>
      <w:r w:rsidRPr="00DB04C8">
        <w:rPr>
          <w:b/>
          <w:spacing w:val="-12"/>
        </w:rPr>
        <w:t xml:space="preserve"> </w:t>
      </w:r>
      <w:r w:rsidRPr="00DB04C8">
        <w:rPr>
          <w:b/>
          <w:spacing w:val="2"/>
        </w:rPr>
        <w:t>г</w:t>
      </w:r>
      <w:r w:rsidRPr="00DB04C8">
        <w:rPr>
          <w:b/>
        </w:rPr>
        <w:t>р</w:t>
      </w:r>
      <w:r w:rsidRPr="00DB04C8">
        <w:rPr>
          <w:b/>
          <w:spacing w:val="2"/>
        </w:rPr>
        <w:t>а</w:t>
      </w:r>
      <w:r w:rsidRPr="00DB04C8">
        <w:rPr>
          <w:b/>
          <w:spacing w:val="-5"/>
        </w:rPr>
        <w:t>ж</w:t>
      </w:r>
      <w:r w:rsidRPr="00DB04C8">
        <w:rPr>
          <w:b/>
          <w:spacing w:val="3"/>
        </w:rPr>
        <w:t>д</w:t>
      </w:r>
      <w:r w:rsidRPr="00DB04C8">
        <w:rPr>
          <w:b/>
        </w:rPr>
        <w:t>ан</w:t>
      </w:r>
      <w:r w:rsidRPr="00DB04C8">
        <w:rPr>
          <w:b/>
          <w:spacing w:val="-12"/>
        </w:rPr>
        <w:t xml:space="preserve"> </w:t>
      </w:r>
      <w:r w:rsidRPr="00DB04C8">
        <w:rPr>
          <w:b/>
        </w:rPr>
        <w:t>с</w:t>
      </w:r>
      <w:r w:rsidRPr="00DB04C8">
        <w:rPr>
          <w:b/>
          <w:spacing w:val="-11"/>
        </w:rPr>
        <w:t xml:space="preserve"> </w:t>
      </w:r>
      <w:r w:rsidRPr="00DB04C8">
        <w:rPr>
          <w:b/>
        </w:rPr>
        <w:t>ог</w:t>
      </w:r>
      <w:r w:rsidRPr="00DB04C8">
        <w:rPr>
          <w:b/>
          <w:spacing w:val="1"/>
        </w:rPr>
        <w:t>р</w:t>
      </w:r>
      <w:r w:rsidRPr="00DB04C8">
        <w:rPr>
          <w:b/>
        </w:rPr>
        <w:t>ан</w:t>
      </w:r>
      <w:r w:rsidRPr="00DB04C8">
        <w:rPr>
          <w:b/>
          <w:spacing w:val="1"/>
        </w:rPr>
        <w:t>и</w:t>
      </w:r>
      <w:r w:rsidRPr="00DB04C8">
        <w:rPr>
          <w:b/>
        </w:rPr>
        <w:t>че</w:t>
      </w:r>
      <w:r w:rsidRPr="00DB04C8">
        <w:rPr>
          <w:b/>
          <w:spacing w:val="2"/>
        </w:rPr>
        <w:t>н</w:t>
      </w:r>
      <w:r w:rsidRPr="00DB04C8">
        <w:rPr>
          <w:b/>
        </w:rPr>
        <w:t>н</w:t>
      </w:r>
      <w:r w:rsidRPr="00DB04C8">
        <w:rPr>
          <w:b/>
          <w:spacing w:val="-2"/>
        </w:rPr>
        <w:t>ы</w:t>
      </w:r>
      <w:r w:rsidRPr="00DB04C8">
        <w:rPr>
          <w:b/>
        </w:rPr>
        <w:t>ми</w:t>
      </w:r>
      <w:r w:rsidRPr="00DB04C8">
        <w:rPr>
          <w:b/>
          <w:spacing w:val="-10"/>
        </w:rPr>
        <w:t xml:space="preserve"> </w:t>
      </w:r>
      <w:r w:rsidRPr="00DB04C8">
        <w:rPr>
          <w:b/>
        </w:rPr>
        <w:t>во</w:t>
      </w:r>
      <w:r w:rsidRPr="00DB04C8">
        <w:rPr>
          <w:b/>
          <w:spacing w:val="-2"/>
        </w:rPr>
        <w:t>з</w:t>
      </w:r>
      <w:r w:rsidRPr="00DB04C8">
        <w:rPr>
          <w:b/>
        </w:rPr>
        <w:t>м</w:t>
      </w:r>
      <w:r w:rsidRPr="00DB04C8">
        <w:rPr>
          <w:b/>
          <w:spacing w:val="2"/>
        </w:rPr>
        <w:t>о</w:t>
      </w:r>
      <w:r w:rsidRPr="00DB04C8">
        <w:rPr>
          <w:b/>
        </w:rPr>
        <w:t>ж</w:t>
      </w:r>
      <w:r w:rsidRPr="00DB04C8">
        <w:rPr>
          <w:b/>
          <w:spacing w:val="-2"/>
        </w:rPr>
        <w:t>н</w:t>
      </w:r>
      <w:r w:rsidRPr="00DB04C8">
        <w:rPr>
          <w:b/>
          <w:spacing w:val="2"/>
        </w:rPr>
        <w:t>о</w:t>
      </w:r>
      <w:r w:rsidRPr="00DB04C8">
        <w:rPr>
          <w:b/>
        </w:rPr>
        <w:t>ст</w:t>
      </w:r>
      <w:r w:rsidRPr="00DB04C8">
        <w:rPr>
          <w:b/>
          <w:spacing w:val="-2"/>
        </w:rPr>
        <w:t>я</w:t>
      </w:r>
      <w:r w:rsidRPr="00DB04C8">
        <w:rPr>
          <w:b/>
          <w:spacing w:val="3"/>
        </w:rPr>
        <w:t>м</w:t>
      </w:r>
      <w:r w:rsidRPr="00DB04C8">
        <w:rPr>
          <w:b/>
        </w:rPr>
        <w:t>и</w:t>
      </w:r>
      <w:r w:rsidRPr="00DB04C8">
        <w:rPr>
          <w:b/>
          <w:spacing w:val="-12"/>
        </w:rPr>
        <w:t xml:space="preserve"> </w:t>
      </w:r>
      <w:r w:rsidRPr="00DB04C8">
        <w:rPr>
          <w:b/>
          <w:spacing w:val="-2"/>
        </w:rPr>
        <w:t>з</w:t>
      </w:r>
      <w:r w:rsidRPr="00DB04C8">
        <w:rPr>
          <w:b/>
        </w:rPr>
        <w:t>д</w:t>
      </w:r>
      <w:r w:rsidRPr="00DB04C8">
        <w:rPr>
          <w:b/>
          <w:spacing w:val="2"/>
        </w:rPr>
        <w:t>о</w:t>
      </w:r>
      <w:r w:rsidRPr="00DB04C8">
        <w:rPr>
          <w:b/>
        </w:rPr>
        <w:t>ро</w:t>
      </w:r>
      <w:r w:rsidRPr="00DB04C8">
        <w:rPr>
          <w:b/>
          <w:spacing w:val="-1"/>
        </w:rPr>
        <w:t>в</w:t>
      </w:r>
      <w:r w:rsidRPr="00DB04C8">
        <w:rPr>
          <w:b/>
          <w:spacing w:val="1"/>
        </w:rPr>
        <w:t>ь</w:t>
      </w:r>
      <w:r w:rsidRPr="00DB04C8">
        <w:rPr>
          <w:b/>
          <w:spacing w:val="-2"/>
        </w:rPr>
        <w:t>я</w:t>
      </w:r>
      <w:r w:rsidRPr="00543570">
        <w:t>.</w:t>
      </w:r>
    </w:p>
    <w:p w:rsidR="004007BA" w:rsidRPr="00543570" w:rsidRDefault="004007BA" w:rsidP="00A457D7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007BA" w:rsidRPr="00DB04C8" w:rsidRDefault="004007BA" w:rsidP="00A457D7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4C8">
        <w:rPr>
          <w:rFonts w:ascii="Times New Roman" w:hAnsi="Times New Roman"/>
          <w:sz w:val="24"/>
          <w:szCs w:val="24"/>
          <w:lang w:eastAsia="zh-CN"/>
        </w:rPr>
        <w:t>Дан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н</w:t>
      </w:r>
      <w:r w:rsidRPr="00DB04C8">
        <w:rPr>
          <w:rFonts w:ascii="Times New Roman" w:hAnsi="Times New Roman"/>
          <w:sz w:val="24"/>
          <w:szCs w:val="24"/>
          <w:lang w:eastAsia="zh-CN"/>
        </w:rPr>
        <w:t>ый</w:t>
      </w:r>
      <w:r w:rsidRPr="00DB04C8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ре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й</w:t>
      </w:r>
      <w:r w:rsidRPr="00DB04C8">
        <w:rPr>
          <w:rFonts w:ascii="Times New Roman" w:hAnsi="Times New Roman"/>
          <w:sz w:val="24"/>
          <w:szCs w:val="24"/>
          <w:lang w:eastAsia="zh-CN"/>
        </w:rPr>
        <w:t>тинг</w:t>
      </w:r>
      <w:r w:rsidRPr="00DB04C8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баз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ир</w:t>
      </w:r>
      <w:r w:rsidRPr="00DB04C8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DB04C8">
        <w:rPr>
          <w:rFonts w:ascii="Times New Roman" w:hAnsi="Times New Roman"/>
          <w:sz w:val="24"/>
          <w:szCs w:val="24"/>
          <w:lang w:eastAsia="zh-CN"/>
        </w:rPr>
        <w:t>тся</w:t>
      </w:r>
      <w:r w:rsidRPr="00DB04C8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на</w:t>
      </w:r>
      <w:r w:rsidRPr="00DB04C8">
        <w:rPr>
          <w:rFonts w:ascii="Times New Roman" w:hAnsi="Times New Roman"/>
          <w:spacing w:val="-6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оце</w:t>
      </w:r>
      <w:r w:rsidRPr="00DB04C8">
        <w:rPr>
          <w:rFonts w:ascii="Times New Roman" w:hAnsi="Times New Roman"/>
          <w:spacing w:val="3"/>
          <w:sz w:val="24"/>
          <w:szCs w:val="24"/>
          <w:lang w:eastAsia="zh-CN"/>
        </w:rPr>
        <w:t>н</w:t>
      </w:r>
      <w:r w:rsidRPr="00DB04C8">
        <w:rPr>
          <w:rFonts w:ascii="Times New Roman" w:hAnsi="Times New Roman"/>
          <w:spacing w:val="-2"/>
          <w:sz w:val="24"/>
          <w:szCs w:val="24"/>
          <w:lang w:eastAsia="zh-CN"/>
        </w:rPr>
        <w:t>к</w:t>
      </w:r>
      <w:r w:rsidRPr="00DB04C8">
        <w:rPr>
          <w:rFonts w:ascii="Times New Roman" w:hAnsi="Times New Roman"/>
          <w:sz w:val="24"/>
          <w:szCs w:val="24"/>
          <w:lang w:eastAsia="zh-CN"/>
        </w:rPr>
        <w:t xml:space="preserve">е </w:t>
      </w:r>
    </w:p>
    <w:p w:rsidR="004007BA" w:rsidRPr="00DB04C8" w:rsidRDefault="004007BA" w:rsidP="00A457D7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4C8">
        <w:rPr>
          <w:rFonts w:ascii="Times New Roman" w:hAnsi="Times New Roman"/>
          <w:sz w:val="24"/>
          <w:szCs w:val="24"/>
          <w:lang w:eastAsia="zh-CN"/>
        </w:rPr>
        <w:t xml:space="preserve">- </w:t>
      </w:r>
      <w:proofErr w:type="gramStart"/>
      <w:r w:rsidRPr="00DB04C8">
        <w:rPr>
          <w:rFonts w:ascii="Times New Roman" w:hAnsi="Times New Roman"/>
          <w:sz w:val="24"/>
          <w:szCs w:val="24"/>
          <w:lang w:eastAsia="zh-CN"/>
        </w:rPr>
        <w:t>ра</w:t>
      </w:r>
      <w:r w:rsidRPr="00DB04C8">
        <w:rPr>
          <w:rFonts w:ascii="Times New Roman" w:hAnsi="Times New Roman"/>
          <w:spacing w:val="3"/>
          <w:sz w:val="24"/>
          <w:szCs w:val="24"/>
          <w:lang w:eastAsia="zh-CN"/>
        </w:rPr>
        <w:t>з</w:t>
      </w:r>
      <w:r w:rsidRPr="00DB04C8">
        <w:rPr>
          <w:rFonts w:ascii="Times New Roman" w:hAnsi="Times New Roman"/>
          <w:spacing w:val="-1"/>
          <w:sz w:val="24"/>
          <w:szCs w:val="24"/>
          <w:lang w:eastAsia="zh-CN"/>
        </w:rPr>
        <w:t>м</w:t>
      </w:r>
      <w:r w:rsidRPr="00DB04C8">
        <w:rPr>
          <w:rFonts w:ascii="Times New Roman" w:hAnsi="Times New Roman"/>
          <w:sz w:val="24"/>
          <w:szCs w:val="24"/>
          <w:lang w:eastAsia="zh-CN"/>
        </w:rPr>
        <w:t>ещенной</w:t>
      </w:r>
      <w:proofErr w:type="gramEnd"/>
      <w:r w:rsidRPr="00DB04C8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на</w:t>
      </w:r>
      <w:r w:rsidRPr="00DB04C8">
        <w:rPr>
          <w:rFonts w:ascii="Times New Roman" w:hAnsi="Times New Roman"/>
          <w:spacing w:val="-7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сайте</w:t>
      </w:r>
      <w:r w:rsidRPr="00DB04C8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  <w:lang w:eastAsia="zh-CN"/>
        </w:rPr>
        <w:t>Д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ОО</w:t>
      </w:r>
      <w:r w:rsidRPr="00DB04C8">
        <w:rPr>
          <w:rFonts w:ascii="Times New Roman" w:hAnsi="Times New Roman"/>
          <w:sz w:val="24"/>
          <w:szCs w:val="24"/>
          <w:lang w:eastAsia="zh-CN"/>
        </w:rPr>
        <w:t>;</w:t>
      </w:r>
    </w:p>
    <w:p w:rsidR="004007BA" w:rsidRPr="00DB04C8" w:rsidRDefault="004007BA" w:rsidP="00A457D7">
      <w:pPr>
        <w:widowControl w:val="0"/>
        <w:tabs>
          <w:tab w:val="left" w:pos="821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4C8">
        <w:rPr>
          <w:rFonts w:ascii="Times New Roman" w:hAnsi="Times New Roman"/>
          <w:sz w:val="24"/>
          <w:szCs w:val="24"/>
          <w:lang w:eastAsia="zh-CN"/>
        </w:rPr>
        <w:t>- органи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DB04C8">
        <w:rPr>
          <w:rFonts w:ascii="Times New Roman" w:hAnsi="Times New Roman"/>
          <w:sz w:val="24"/>
          <w:szCs w:val="24"/>
          <w:lang w:eastAsia="zh-CN"/>
        </w:rPr>
        <w:t>ац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внешн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е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г</w:t>
      </w:r>
      <w:r w:rsidRPr="00DB04C8">
        <w:rPr>
          <w:rFonts w:ascii="Times New Roman" w:hAnsi="Times New Roman"/>
          <w:sz w:val="24"/>
          <w:szCs w:val="24"/>
          <w:lang w:eastAsia="zh-CN"/>
        </w:rPr>
        <w:t>о</w:t>
      </w:r>
      <w:r w:rsidRPr="00DB04C8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благ</w:t>
      </w:r>
      <w:r w:rsidRPr="00DB04C8">
        <w:rPr>
          <w:rFonts w:ascii="Times New Roman" w:hAnsi="Times New Roman"/>
          <w:spacing w:val="4"/>
          <w:sz w:val="24"/>
          <w:szCs w:val="24"/>
          <w:lang w:eastAsia="zh-CN"/>
        </w:rPr>
        <w:t>о</w:t>
      </w:r>
      <w:r w:rsidRPr="00DB04C8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DB04C8">
        <w:rPr>
          <w:rFonts w:ascii="Times New Roman" w:hAnsi="Times New Roman"/>
          <w:sz w:val="24"/>
          <w:szCs w:val="24"/>
          <w:lang w:eastAsia="zh-CN"/>
        </w:rPr>
        <w:t>трой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с</w:t>
      </w:r>
      <w:r w:rsidRPr="00DB04C8">
        <w:rPr>
          <w:rFonts w:ascii="Times New Roman" w:hAnsi="Times New Roman"/>
          <w:sz w:val="24"/>
          <w:szCs w:val="24"/>
          <w:lang w:eastAsia="zh-CN"/>
        </w:rPr>
        <w:t>тва</w:t>
      </w:r>
      <w:r w:rsidRPr="00DB04C8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зд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а</w:t>
      </w:r>
      <w:r w:rsidRPr="00DB04C8">
        <w:rPr>
          <w:rFonts w:ascii="Times New Roman" w:hAnsi="Times New Roman"/>
          <w:sz w:val="24"/>
          <w:szCs w:val="24"/>
          <w:lang w:eastAsia="zh-CN"/>
        </w:rPr>
        <w:t>ния</w:t>
      </w:r>
      <w:r w:rsidRPr="00DB04C8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территории</w:t>
      </w:r>
      <w:r w:rsidRPr="00DB04C8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zh-CN"/>
        </w:rPr>
        <w:t>Д</w:t>
      </w:r>
      <w:r w:rsidRPr="00DB04C8">
        <w:rPr>
          <w:rFonts w:ascii="Times New Roman" w:hAnsi="Times New Roman"/>
          <w:sz w:val="24"/>
          <w:szCs w:val="24"/>
          <w:lang w:eastAsia="zh-CN"/>
        </w:rPr>
        <w:t>О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О</w:t>
      </w:r>
      <w:r w:rsidRPr="00DB04C8">
        <w:rPr>
          <w:rFonts w:ascii="Times New Roman" w:hAnsi="Times New Roman"/>
          <w:sz w:val="24"/>
          <w:szCs w:val="24"/>
          <w:lang w:eastAsia="zh-CN"/>
        </w:rPr>
        <w:t>;</w:t>
      </w:r>
    </w:p>
    <w:p w:rsidR="004007BA" w:rsidRPr="00DB04C8" w:rsidRDefault="004007BA" w:rsidP="00A457D7">
      <w:pPr>
        <w:widowControl w:val="0"/>
        <w:tabs>
          <w:tab w:val="left" w:pos="821"/>
        </w:tabs>
        <w:suppressAutoHyphens/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04C8">
        <w:rPr>
          <w:rFonts w:ascii="Times New Roman" w:hAnsi="Times New Roman"/>
          <w:sz w:val="24"/>
          <w:szCs w:val="24"/>
          <w:lang w:eastAsia="zh-CN"/>
        </w:rPr>
        <w:t>- органи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з</w:t>
      </w:r>
      <w:r w:rsidRPr="00DB04C8">
        <w:rPr>
          <w:rFonts w:ascii="Times New Roman" w:hAnsi="Times New Roman"/>
          <w:sz w:val="24"/>
          <w:szCs w:val="24"/>
          <w:lang w:eastAsia="zh-CN"/>
        </w:rPr>
        <w:t>ац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в</w:t>
      </w:r>
      <w:r w:rsidRPr="00DB04C8">
        <w:rPr>
          <w:rFonts w:ascii="Times New Roman" w:hAnsi="Times New Roman"/>
          <w:spacing w:val="5"/>
          <w:sz w:val="24"/>
          <w:szCs w:val="24"/>
          <w:lang w:eastAsia="zh-CN"/>
        </w:rPr>
        <w:t>н</w:t>
      </w:r>
      <w:r w:rsidRPr="00DB04C8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т</w:t>
      </w:r>
      <w:r w:rsidRPr="00DB04C8">
        <w:rPr>
          <w:rFonts w:ascii="Times New Roman" w:hAnsi="Times New Roman"/>
          <w:sz w:val="24"/>
          <w:szCs w:val="24"/>
          <w:lang w:eastAsia="zh-CN"/>
        </w:rPr>
        <w:t>ре</w:t>
      </w:r>
      <w:r w:rsidRPr="00DB04C8">
        <w:rPr>
          <w:rFonts w:ascii="Times New Roman" w:hAnsi="Times New Roman"/>
          <w:spacing w:val="2"/>
          <w:sz w:val="24"/>
          <w:szCs w:val="24"/>
          <w:lang w:eastAsia="zh-CN"/>
        </w:rPr>
        <w:t>н</w:t>
      </w:r>
      <w:r w:rsidRPr="00DB04C8">
        <w:rPr>
          <w:rFonts w:ascii="Times New Roman" w:hAnsi="Times New Roman"/>
          <w:sz w:val="24"/>
          <w:szCs w:val="24"/>
          <w:lang w:eastAsia="zh-CN"/>
        </w:rPr>
        <w:t>него</w:t>
      </w:r>
      <w:r w:rsidRPr="00DB04C8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бла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г</w:t>
      </w:r>
      <w:r w:rsidRPr="00DB04C8">
        <w:rPr>
          <w:rFonts w:ascii="Times New Roman" w:hAnsi="Times New Roman"/>
          <w:spacing w:val="4"/>
          <w:sz w:val="24"/>
          <w:szCs w:val="24"/>
          <w:lang w:eastAsia="zh-CN"/>
        </w:rPr>
        <w:t>о</w:t>
      </w:r>
      <w:r w:rsidRPr="00DB04C8">
        <w:rPr>
          <w:rFonts w:ascii="Times New Roman" w:hAnsi="Times New Roman"/>
          <w:spacing w:val="-6"/>
          <w:sz w:val="24"/>
          <w:szCs w:val="24"/>
          <w:lang w:eastAsia="zh-CN"/>
        </w:rPr>
        <w:t>у</w:t>
      </w:r>
      <w:r w:rsidRPr="00DB04C8">
        <w:rPr>
          <w:rFonts w:ascii="Times New Roman" w:hAnsi="Times New Roman"/>
          <w:sz w:val="24"/>
          <w:szCs w:val="24"/>
          <w:lang w:eastAsia="zh-CN"/>
        </w:rPr>
        <w:t>ст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р</w:t>
      </w:r>
      <w:r w:rsidRPr="00DB04C8">
        <w:rPr>
          <w:rFonts w:ascii="Times New Roman" w:hAnsi="Times New Roman"/>
          <w:sz w:val="24"/>
          <w:szCs w:val="24"/>
          <w:lang w:eastAsia="zh-CN"/>
        </w:rPr>
        <w:t>ойства</w:t>
      </w:r>
      <w:r w:rsidRPr="00DB04C8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DB04C8">
        <w:rPr>
          <w:rFonts w:ascii="Times New Roman" w:hAnsi="Times New Roman"/>
          <w:sz w:val="24"/>
          <w:szCs w:val="24"/>
          <w:lang w:eastAsia="zh-CN"/>
        </w:rPr>
        <w:t>здан</w:t>
      </w:r>
      <w:r w:rsidRPr="00DB04C8">
        <w:rPr>
          <w:rFonts w:ascii="Times New Roman" w:hAnsi="Times New Roman"/>
          <w:spacing w:val="1"/>
          <w:sz w:val="24"/>
          <w:szCs w:val="24"/>
          <w:lang w:eastAsia="zh-CN"/>
        </w:rPr>
        <w:t>и</w:t>
      </w:r>
      <w:r w:rsidRPr="00DB04C8">
        <w:rPr>
          <w:rFonts w:ascii="Times New Roman" w:hAnsi="Times New Roman"/>
          <w:sz w:val="24"/>
          <w:szCs w:val="24"/>
          <w:lang w:eastAsia="zh-CN"/>
        </w:rPr>
        <w:t>я</w:t>
      </w:r>
      <w:r w:rsidRPr="00DB04C8">
        <w:rPr>
          <w:rFonts w:ascii="Times New Roman" w:hAnsi="Times New Roman"/>
          <w:spacing w:val="-15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  <w:lang w:eastAsia="zh-CN"/>
        </w:rPr>
        <w:t>Д</w:t>
      </w:r>
      <w:r w:rsidRPr="00DB04C8">
        <w:rPr>
          <w:rFonts w:ascii="Times New Roman" w:hAnsi="Times New Roman"/>
          <w:sz w:val="24"/>
          <w:szCs w:val="24"/>
          <w:lang w:eastAsia="zh-CN"/>
        </w:rPr>
        <w:t>ОО.</w:t>
      </w:r>
    </w:p>
    <w:p w:rsidR="004007BA" w:rsidRPr="00F450C4" w:rsidRDefault="004007BA" w:rsidP="00F450C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BA" w:rsidRPr="00F450C4" w:rsidRDefault="004007BA" w:rsidP="00F450C4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BA" w:rsidRPr="00D42F6E" w:rsidRDefault="004007BA" w:rsidP="00D42F6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lastRenderedPageBreak/>
        <w:t>МБ</w:t>
      </w:r>
      <w:r>
        <w:rPr>
          <w:rFonts w:ascii="Times New Roman" w:hAnsi="Times New Roman"/>
          <w:sz w:val="24"/>
          <w:szCs w:val="24"/>
          <w:lang w:eastAsia="ru-RU"/>
        </w:rPr>
        <w:t xml:space="preserve">ДОУ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Имисский</w:t>
      </w:r>
      <w:proofErr w:type="spellEnd"/>
      <w:r w:rsidR="001F0D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детский сад «Сказка»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ОО) находится в   типовом двухэтажном кирпичном здании, общей площадью  – </w:t>
      </w:r>
      <w:r>
        <w:rPr>
          <w:rFonts w:ascii="Times New Roman" w:hAnsi="Times New Roman"/>
          <w:sz w:val="24"/>
          <w:szCs w:val="24"/>
          <w:lang w:eastAsia="ru-RU"/>
        </w:rPr>
        <w:t>503.9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кв. м. </w:t>
      </w:r>
      <w:r w:rsidR="00D42F6E" w:rsidRPr="00F450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F6E" w:rsidRPr="00DB04C8">
        <w:rPr>
          <w:rFonts w:ascii="Times New Roman" w:hAnsi="Times New Roman"/>
          <w:color w:val="1C1C1C"/>
          <w:sz w:val="24"/>
          <w:szCs w:val="24"/>
          <w:lang w:eastAsia="zh-CN"/>
        </w:rPr>
        <w:t xml:space="preserve"> </w:t>
      </w:r>
      <w:r w:rsidR="00D42F6E">
        <w:rPr>
          <w:rFonts w:ascii="Times New Roman" w:hAnsi="Times New Roman"/>
          <w:color w:val="1C1C1C"/>
          <w:sz w:val="24"/>
          <w:szCs w:val="24"/>
          <w:lang w:eastAsia="zh-CN"/>
        </w:rPr>
        <w:t xml:space="preserve">Учреждение </w:t>
      </w:r>
      <w:r w:rsidR="00D42F6E" w:rsidRPr="00DB04C8">
        <w:rPr>
          <w:rFonts w:ascii="Times New Roman" w:hAnsi="Times New Roman"/>
          <w:sz w:val="24"/>
          <w:szCs w:val="24"/>
        </w:rPr>
        <w:t xml:space="preserve"> имеет центральное отопление, люминесцентное освещение, холодное водоснабжение,  канализацию. </w:t>
      </w:r>
      <w:r w:rsidR="00D42F6E">
        <w:rPr>
          <w:rFonts w:ascii="Times New Roman" w:hAnsi="Times New Roman"/>
          <w:sz w:val="24"/>
          <w:szCs w:val="24"/>
          <w:lang w:eastAsia="ru-RU"/>
        </w:rPr>
        <w:t>После капитального ремонта, который был окончен в 2008 году, в ДОО функционирует 3 группы.</w:t>
      </w:r>
      <w:r w:rsidR="00D42F6E" w:rsidRPr="00F450C4">
        <w:rPr>
          <w:rFonts w:ascii="Times New Roman" w:hAnsi="Times New Roman"/>
          <w:sz w:val="24"/>
          <w:szCs w:val="24"/>
          <w:lang w:eastAsia="ru-RU"/>
        </w:rPr>
        <w:t xml:space="preserve"> В данное время </w:t>
      </w:r>
      <w:r w:rsidR="00D42F6E">
        <w:rPr>
          <w:rFonts w:ascii="Times New Roman" w:hAnsi="Times New Roman"/>
          <w:sz w:val="24"/>
          <w:szCs w:val="24"/>
          <w:lang w:eastAsia="ru-RU"/>
        </w:rPr>
        <w:t>детский сад посещают 55</w:t>
      </w:r>
      <w:r w:rsidR="00D42F6E" w:rsidRPr="00F450C4">
        <w:rPr>
          <w:rFonts w:ascii="Times New Roman" w:hAnsi="Times New Roman"/>
          <w:sz w:val="24"/>
          <w:szCs w:val="24"/>
          <w:lang w:eastAsia="ru-RU"/>
        </w:rPr>
        <w:t xml:space="preserve"> детей. </w:t>
      </w:r>
      <w:r w:rsidR="00D42F6E" w:rsidRPr="00DB04C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Каждая группа имеет игро</w:t>
      </w:r>
      <w:r w:rsidR="00D42F6E">
        <w:rPr>
          <w:rFonts w:ascii="Times New Roman" w:hAnsi="Times New Roman"/>
          <w:color w:val="000000"/>
          <w:sz w:val="24"/>
          <w:szCs w:val="24"/>
          <w:lang w:eastAsia="zh-CN"/>
        </w:rPr>
        <w:t>вую комнату, спальную, приёмную,</w:t>
      </w:r>
      <w:r w:rsidR="00D42F6E" w:rsidRPr="00DB04C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</w:t>
      </w:r>
      <w:r w:rsidR="00D42F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анитарно-гигиенические комнаты. Все помещения, </w:t>
      </w:r>
      <w:r w:rsidR="00D42F6E" w:rsidRPr="00DB04C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оборудованные необходимой мебелью и оборудованием, </w:t>
      </w:r>
      <w:r w:rsidR="00D42F6E" w:rsidRPr="00DB04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групповых комнатах есть отдельные моечные комнаты для мытья и хранения посуды с целью  организации питания детей. </w:t>
      </w:r>
      <w:proofErr w:type="gramStart"/>
      <w:r w:rsidR="00FF1BBF" w:rsidRPr="00FF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 младшей группы</w:t>
      </w:r>
      <w:r w:rsidR="00FF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изолированы</w:t>
      </w:r>
      <w:r w:rsidR="00FF1BBF" w:rsidRPr="00FF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старшей и средней групп</w:t>
      </w:r>
      <w:r w:rsidR="00C66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F1BBF" w:rsidRPr="00FF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свой выход на улицу</w:t>
      </w:r>
      <w:r w:rsidR="00FF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FF1BBF" w:rsidRPr="00DB04C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D42F6E" w:rsidRPr="00DB04C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Коридоры и групповые комнаты  детского сада эстетично оформлены силами работников учреждения. </w:t>
      </w:r>
    </w:p>
    <w:p w:rsidR="004007BA" w:rsidRPr="00F450C4" w:rsidRDefault="004007BA" w:rsidP="00F27C57">
      <w:pPr>
        <w:pStyle w:val="a6"/>
        <w:ind w:firstLine="567"/>
        <w:jc w:val="both"/>
      </w:pPr>
      <w:r w:rsidRPr="00F450C4">
        <w:t xml:space="preserve">В соответствии с требованием  пожарной безопасности в </w:t>
      </w:r>
      <w:r>
        <w:t>Д</w:t>
      </w:r>
      <w:r w:rsidRPr="00F450C4">
        <w:t xml:space="preserve">ОО оборудованы </w:t>
      </w:r>
      <w:r w:rsidR="00F27C57">
        <w:t xml:space="preserve"> </w:t>
      </w:r>
      <w:r w:rsidRPr="00F450C4">
        <w:t xml:space="preserve">выходы, которые находятся в рабочем состоянии, и имеется необходимое количество средств пожаротушения.  </w:t>
      </w:r>
      <w:r w:rsidRPr="00F450C4">
        <w:rPr>
          <w:color w:val="000000"/>
        </w:rPr>
        <w:t xml:space="preserve"> Здание  оборудовано  пожарной сигнализацией</w:t>
      </w:r>
      <w:r w:rsidR="00F27C57">
        <w:rPr>
          <w:color w:val="000000"/>
        </w:rPr>
        <w:t xml:space="preserve"> </w:t>
      </w:r>
      <w:r>
        <w:t xml:space="preserve">и </w:t>
      </w:r>
      <w:r w:rsidRPr="00F450C4">
        <w:t>устройством «Стрелец</w:t>
      </w:r>
      <w:r>
        <w:t xml:space="preserve"> – мониторинг»</w:t>
      </w:r>
      <w:r w:rsidRPr="00F450C4">
        <w:t xml:space="preserve">. В </w:t>
      </w:r>
      <w:r w:rsidR="00F27C57">
        <w:t xml:space="preserve">учреждении </w:t>
      </w:r>
      <w:r>
        <w:t xml:space="preserve"> 2</w:t>
      </w:r>
      <w:r w:rsidRPr="00F450C4">
        <w:t xml:space="preserve"> сторожа</w:t>
      </w:r>
      <w:r>
        <w:t>, которые работают в ночное время, выходные и праздничные дни</w:t>
      </w:r>
      <w:r w:rsidRPr="00F450C4">
        <w:t>.</w:t>
      </w:r>
      <w:r>
        <w:t xml:space="preserve"> В дневное время </w:t>
      </w:r>
      <w:r w:rsidR="00C6674B">
        <w:t>–</w:t>
      </w:r>
      <w:r>
        <w:t xml:space="preserve"> дежурный</w:t>
      </w:r>
      <w:r w:rsidR="00C6674B">
        <w:t xml:space="preserve"> </w:t>
      </w:r>
      <w:r w:rsidR="00F27C57">
        <w:t>администратор</w:t>
      </w:r>
      <w:r>
        <w:t>, в обязанности которого входит</w:t>
      </w:r>
      <w:r w:rsidR="00F27C57">
        <w:t xml:space="preserve"> </w:t>
      </w:r>
      <w:r w:rsidRPr="00712697">
        <w:t xml:space="preserve">вести запись всех  лиц, посещающих  учреждение, ограничивать доступ посторонним лицам. </w:t>
      </w:r>
      <w:r>
        <w:t>В ДОО оборудована пожарная сигнализация,</w:t>
      </w:r>
      <w:r w:rsidR="00F27C57">
        <w:t xml:space="preserve"> </w:t>
      </w:r>
      <w:r>
        <w:t>имеется</w:t>
      </w:r>
      <w:r w:rsidRPr="00F450C4">
        <w:t xml:space="preserve"> к</w:t>
      </w:r>
      <w:r>
        <w:t xml:space="preserve">нопка экстренного вызова охраны, заключён договор с ООО ЧОП ФОРТ-ЮГ на охрану учреждения, видеонаблюдения в </w:t>
      </w:r>
      <w:r w:rsidR="00C6674B">
        <w:t>учреждении</w:t>
      </w:r>
      <w:r>
        <w:t xml:space="preserve"> – нет. </w:t>
      </w:r>
      <w:r w:rsidR="00F27C57">
        <w:rPr>
          <w:color w:val="000000"/>
        </w:rPr>
        <w:t xml:space="preserve">В детском саду </w:t>
      </w:r>
      <w:r w:rsidRPr="00F450C4">
        <w:rPr>
          <w:color w:val="000000"/>
        </w:rPr>
        <w:t xml:space="preserve">имеется стенд- схема безопасных маршрутов от </w:t>
      </w:r>
      <w:r>
        <w:rPr>
          <w:color w:val="000000"/>
        </w:rPr>
        <w:t>Д</w:t>
      </w:r>
      <w:r w:rsidRPr="00F450C4">
        <w:rPr>
          <w:color w:val="000000"/>
        </w:rPr>
        <w:t xml:space="preserve">ОО до места проживания </w:t>
      </w:r>
      <w:r>
        <w:rPr>
          <w:color w:val="000000"/>
        </w:rPr>
        <w:t>воспитанников.</w:t>
      </w:r>
    </w:p>
    <w:p w:rsidR="00111205" w:rsidRPr="00130A30" w:rsidRDefault="00111205" w:rsidP="0011120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C066E">
        <w:rPr>
          <w:rFonts w:ascii="Times New Roman" w:hAnsi="Times New Roman"/>
          <w:sz w:val="24"/>
          <w:szCs w:val="24"/>
        </w:rPr>
        <w:t>С  КГУЗ «</w:t>
      </w:r>
      <w:proofErr w:type="gramStart"/>
      <w:r w:rsidRPr="003C066E">
        <w:rPr>
          <w:rFonts w:ascii="Times New Roman" w:hAnsi="Times New Roman"/>
          <w:sz w:val="24"/>
          <w:szCs w:val="24"/>
        </w:rPr>
        <w:t>Районная</w:t>
      </w:r>
      <w:proofErr w:type="gramEnd"/>
      <w:r w:rsidRPr="003C066E">
        <w:rPr>
          <w:rFonts w:ascii="Times New Roman" w:hAnsi="Times New Roman"/>
          <w:sz w:val="24"/>
          <w:szCs w:val="24"/>
        </w:rPr>
        <w:t xml:space="preserve"> ЦРБ» </w:t>
      </w:r>
      <w:r w:rsidRPr="003C066E">
        <w:rPr>
          <w:rFonts w:ascii="Times New Roman" w:hAnsi="Times New Roman"/>
          <w:color w:val="000000"/>
          <w:sz w:val="24"/>
          <w:szCs w:val="24"/>
        </w:rPr>
        <w:t>заключен договор</w:t>
      </w:r>
      <w:r w:rsidRPr="003C066E">
        <w:rPr>
          <w:rFonts w:ascii="Times New Roman" w:hAnsi="Times New Roman"/>
          <w:sz w:val="24"/>
          <w:szCs w:val="24"/>
        </w:rPr>
        <w:t xml:space="preserve">  </w:t>
      </w:r>
      <w:r w:rsidRPr="003C066E">
        <w:rPr>
          <w:rFonts w:ascii="Times New Roman" w:hAnsi="Times New Roman"/>
          <w:color w:val="000000"/>
          <w:sz w:val="24"/>
          <w:szCs w:val="24"/>
        </w:rPr>
        <w:t xml:space="preserve">«Об оказании и проведении предварительных и периодических медицинских осмотров». </w:t>
      </w:r>
      <w:r w:rsidRPr="003C066E">
        <w:rPr>
          <w:rFonts w:ascii="Times New Roman" w:hAnsi="Times New Roman"/>
          <w:sz w:val="24"/>
          <w:szCs w:val="24"/>
        </w:rPr>
        <w:t xml:space="preserve">Проводятся углубленные осмотры воспитанников,  диспансеризация, вакцинация, отслеживается динамика острой заболеваемости детей.  Данные  осмотра о состоянии здоровья доводятся до сведения воспитателей, родителей. </w:t>
      </w:r>
      <w:r w:rsidRPr="003C066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Оформлены уголки здоровья, в приёмных на информационных стендах размещены  памятки для родителей по вопросам предупреждения вирусными заболеваниями детей в период </w:t>
      </w:r>
      <w:r w:rsidRPr="003C066E">
        <w:rPr>
          <w:rFonts w:ascii="Times New Roman" w:eastAsia="Times New Roman" w:hAnsi="Times New Roman"/>
          <w:sz w:val="24"/>
          <w:szCs w:val="24"/>
          <w:lang w:eastAsia="zh-CN"/>
        </w:rPr>
        <w:t xml:space="preserve">обострения </w:t>
      </w:r>
      <w:proofErr w:type="spellStart"/>
      <w:r w:rsidRPr="003C066E">
        <w:rPr>
          <w:rFonts w:ascii="Times New Roman" w:eastAsia="Times New Roman" w:hAnsi="Times New Roman"/>
          <w:sz w:val="24"/>
          <w:szCs w:val="24"/>
          <w:lang w:eastAsia="zh-CN"/>
        </w:rPr>
        <w:t>санэпидобстановки</w:t>
      </w:r>
      <w:proofErr w:type="spellEnd"/>
      <w:r w:rsidRPr="003C066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11205" w:rsidRPr="00111205" w:rsidRDefault="00111205" w:rsidP="00FF1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205">
        <w:rPr>
          <w:rFonts w:ascii="Times New Roman" w:hAnsi="Times New Roman"/>
          <w:sz w:val="24"/>
          <w:szCs w:val="24"/>
        </w:rPr>
        <w:t>В ДОО созданы комфортные условия для всех участников образовательного процесса. В группах  создана безопасная предметно-развивающая среда, соответствующая психофизическим особенностям каждого возраста детей, позволяющая решать образовательные и воспитательные задачи, обеспечивать реализацию творческой поисковой активности дошкольников. В групповых комнатах имеются игрушки,</w:t>
      </w:r>
      <w:r w:rsidRPr="001112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331">
        <w:rPr>
          <w:rFonts w:ascii="Times New Roman" w:hAnsi="Times New Roman"/>
          <w:sz w:val="24"/>
          <w:szCs w:val="24"/>
          <w:lang w:eastAsia="ru-RU"/>
        </w:rPr>
        <w:t>наглядность, раздаточный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1205">
        <w:rPr>
          <w:rFonts w:ascii="Times New Roman" w:hAnsi="Times New Roman"/>
          <w:sz w:val="24"/>
          <w:szCs w:val="24"/>
        </w:rPr>
        <w:t>дидактический материал.</w:t>
      </w:r>
      <w:r w:rsidRPr="0011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образовательной деятельности используются технические средства:  Ж</w:t>
      </w:r>
      <w:proofErr w:type="gramStart"/>
      <w:r w:rsidRPr="0011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 w:rsidRPr="0011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телевизор, магнитофоны в каждой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1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компьютеры</w:t>
      </w:r>
      <w:r w:rsidRPr="00E40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1205">
        <w:rPr>
          <w:rFonts w:ascii="Times New Roman" w:hAnsi="Times New Roman"/>
          <w:sz w:val="24"/>
          <w:szCs w:val="24"/>
        </w:rPr>
        <w:t> Для организации деятельности специалистов в детском саду имеется методический кабинет с набором методической литературы и дидактических пособий в соответствии с требованиями ФГОС, для повышения профессиональной компетентности педагогов и специалистов учреждения.</w:t>
      </w:r>
    </w:p>
    <w:p w:rsidR="00111205" w:rsidRPr="00111205" w:rsidRDefault="00111205" w:rsidP="00111205">
      <w:pPr>
        <w:pStyle w:val="a6"/>
        <w:ind w:firstLine="567"/>
        <w:jc w:val="both"/>
        <w:rPr>
          <w:rFonts w:ascii="Arial" w:hAnsi="Arial" w:cs="Arial"/>
          <w:color w:val="848484"/>
        </w:rPr>
      </w:pPr>
      <w:r w:rsidRPr="00111205">
        <w:t xml:space="preserve">В учреждении имеется совмещённый зал для проведения музыкальных и физкультурных занятий, а так же для организации   массовых мероприятий с детьми и взрослыми. </w:t>
      </w:r>
      <w:r w:rsidRPr="00111205">
        <w:rPr>
          <w:color w:val="000000"/>
        </w:rPr>
        <w:t>Зал оборудован музыкальными инструментами: пианино, музыкальный центр, домашний кинотеатр, наборы музыкальных инструментов, аудиокассеты с записями музыки различных жанров, музыкальных сказок, музыкально-дидактические игры.</w:t>
      </w:r>
      <w:r w:rsidR="00C021BC" w:rsidRPr="00C021BC">
        <w:t xml:space="preserve"> </w:t>
      </w:r>
      <w:r w:rsidR="00C021BC">
        <w:t xml:space="preserve">В костюмерной </w:t>
      </w:r>
      <w:proofErr w:type="gramStart"/>
      <w:r w:rsidR="00C021BC">
        <w:t>достаточно детских</w:t>
      </w:r>
      <w:proofErr w:type="gramEnd"/>
      <w:r w:rsidR="00C021BC">
        <w:t xml:space="preserve"> костюмов и инвентаря для проведения мероприятий. </w:t>
      </w:r>
      <w:r w:rsidRPr="00111205">
        <w:t xml:space="preserve">В наличии так же оборудование  для физкультурных занятий: </w:t>
      </w:r>
      <w:r w:rsidRPr="00111205">
        <w:rPr>
          <w:color w:val="000000"/>
        </w:rPr>
        <w:t xml:space="preserve">мячи всех размеров, гимнастические мячи разного размера, предметы для выполнения </w:t>
      </w:r>
      <w:proofErr w:type="spellStart"/>
      <w:r w:rsidRPr="00111205">
        <w:rPr>
          <w:color w:val="000000"/>
        </w:rPr>
        <w:t>общеразвивающих</w:t>
      </w:r>
      <w:proofErr w:type="spellEnd"/>
      <w:r w:rsidRPr="00111205">
        <w:rPr>
          <w:color w:val="000000"/>
        </w:rPr>
        <w:t xml:space="preserve"> упражнений, гимнастические стенки, скамейки, кольца для метания, волейбольная сетка, большой перечень нестандартного, изготовленного силами сотрудников детского сада  оборудования.</w:t>
      </w:r>
    </w:p>
    <w:p w:rsidR="00111205" w:rsidRPr="00111205" w:rsidRDefault="00111205" w:rsidP="00111205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</w:p>
    <w:p w:rsidR="00111205" w:rsidRDefault="00111205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EA9" w:rsidRDefault="00D02EA9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EA9" w:rsidRPr="00277994" w:rsidRDefault="00D02EA9" w:rsidP="00D02E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Учреждение 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оснащено современной информационно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техническим оборудованием: имеется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сканер, множительная техника, есть выход в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это</w:t>
      </w:r>
      <w:r w:rsidRPr="00467505">
        <w:rPr>
          <w:rFonts w:ascii="Times New Roman" w:hAnsi="Times New Roman"/>
          <w:sz w:val="24"/>
          <w:szCs w:val="24"/>
        </w:rPr>
        <w:t xml:space="preserve"> является недостаточным для применения современных технологий в учебно-воспитательном процессе.</w:t>
      </w:r>
      <w:r>
        <w:rPr>
          <w:rFonts w:ascii="Times New Roman" w:hAnsi="Times New Roman"/>
          <w:sz w:val="24"/>
          <w:szCs w:val="24"/>
        </w:rPr>
        <w:t xml:space="preserve"> Отмечается низкая скорость интернета.</w:t>
      </w:r>
    </w:p>
    <w:p w:rsidR="00D02EA9" w:rsidRDefault="00D02EA9" w:rsidP="00FB5169">
      <w:pPr>
        <w:pStyle w:val="a6"/>
        <w:ind w:firstLine="567"/>
        <w:jc w:val="both"/>
      </w:pPr>
      <w:r w:rsidRPr="00460BE9">
        <w:t xml:space="preserve">В </w:t>
      </w:r>
      <w:r>
        <w:t xml:space="preserve">детском саду </w:t>
      </w:r>
      <w:r w:rsidRPr="00460BE9">
        <w:t xml:space="preserve"> ведётся работа по укреплению здоровья воспитанников</w:t>
      </w:r>
      <w:r>
        <w:t xml:space="preserve">, </w:t>
      </w:r>
      <w:r w:rsidRPr="00487FCA">
        <w:t xml:space="preserve">строго </w:t>
      </w:r>
      <w:r>
        <w:t xml:space="preserve">соблюдается режим проветривания. </w:t>
      </w:r>
      <w:r w:rsidR="00FB5169">
        <w:t xml:space="preserve">Проводятся недели здоровья, регулярные спортивные занятия для детей, в каждой групповой комнате оформлены центры двигательной активности, педагоги используют в работе с детьми методику работы Л.И. </w:t>
      </w:r>
      <w:proofErr w:type="spellStart"/>
      <w:r w:rsidR="00FB5169">
        <w:t>Латохиной</w:t>
      </w:r>
      <w:proofErr w:type="spellEnd"/>
      <w:r w:rsidR="00FB5169">
        <w:t>.</w:t>
      </w:r>
      <w:r w:rsidR="001F0D23">
        <w:t xml:space="preserve"> </w:t>
      </w:r>
      <w:r>
        <w:t>В</w:t>
      </w:r>
      <w:r w:rsidRPr="00487FCA">
        <w:t xml:space="preserve"> г</w:t>
      </w:r>
      <w:r w:rsidR="00FB5169">
        <w:t xml:space="preserve">руппах оформлены уголки здоровья, в </w:t>
      </w:r>
      <w:r w:rsidRPr="00487FCA">
        <w:t xml:space="preserve"> приёмны</w:t>
      </w:r>
      <w:r>
        <w:t xml:space="preserve">х оформлены информационные стенды </w:t>
      </w:r>
      <w:r w:rsidRPr="00487FCA">
        <w:t>для родителей по укреплению здоровья, по предупреждению инфекционных заболеваний</w:t>
      </w:r>
      <w:r>
        <w:t xml:space="preserve">, по пропаганде здорового образа жизни. </w:t>
      </w:r>
      <w:r w:rsidR="00FB5169" w:rsidRPr="00FB5169">
        <w:t>Для каждой возрастной группы выделен игровой участок с прогулочными верандами, песочницами, различными видами качелей и другим игровым оборудованием. На спортивной площадке дерновое покрытие и все необходимое для занятий спортом. Имеется холодное помещение для хранения лыж, велосипедов, самокатов, санок, выносного материала для организации игр на свежем воздухе.</w:t>
      </w:r>
    </w:p>
    <w:p w:rsidR="00FB5169" w:rsidRDefault="00FB5169" w:rsidP="00840724">
      <w:pPr>
        <w:pStyle w:val="a6"/>
        <w:ind w:firstLine="567"/>
        <w:jc w:val="both"/>
      </w:pPr>
      <w:r w:rsidRPr="003866AB">
        <w:t xml:space="preserve">В </w:t>
      </w:r>
      <w:r>
        <w:t xml:space="preserve">Учреждении </w:t>
      </w:r>
      <w:r w:rsidRPr="003866AB">
        <w:t>организовано рациональное питание для детей: в пищевой рацион включаются овощи, фрукты, плодоовощные соки, осуществляется витаминизация блюд, что способствует сбалансированности питания, проводится адекватная технологическая и кулинарная обработка продуктов и блюд, обеспечивающая их высокие вкусовые качества. Обеспечена санитарно-гигиеническая безопасность питания, соблюдаются все санитарные требования к состоянию пищеблока, поставляемым продуктам питания, их транспортировке, хранению, приготовлению и раздаче блюд. При составлении меню учитываются индивидуальные особенности детей, непереносимость</w:t>
      </w:r>
      <w:r>
        <w:t xml:space="preserve"> ими отдельных продуктов и блюд. </w:t>
      </w:r>
      <w:r w:rsidR="004007BA">
        <w:t xml:space="preserve">Питание </w:t>
      </w:r>
      <w:r w:rsidR="004007BA" w:rsidRPr="005341CE">
        <w:t>соответствует 10-дневному цикличному меню, нормам рационального питания и гигиеническим стандартам, на все продукты питания имеются сертификаты соответствия.</w:t>
      </w:r>
      <w:r w:rsidRPr="00FB5169">
        <w:t xml:space="preserve"> </w:t>
      </w:r>
      <w:r>
        <w:t>Питание детей осуществляется  в групповых комнатах.</w:t>
      </w:r>
    </w:p>
    <w:p w:rsidR="004007BA" w:rsidRPr="00840724" w:rsidRDefault="00840724" w:rsidP="00840724">
      <w:pPr>
        <w:pStyle w:val="a6"/>
        <w:ind w:firstLine="567"/>
        <w:jc w:val="both"/>
        <w:rPr>
          <w:rFonts w:eastAsia="Calibri"/>
        </w:rPr>
      </w:pPr>
      <w:r>
        <w:t xml:space="preserve"> </w:t>
      </w:r>
      <w:r w:rsidRPr="00840724">
        <w:t xml:space="preserve">В </w:t>
      </w:r>
      <w:r w:rsidR="004007BA" w:rsidRPr="00840724">
        <w:t>ДОО</w:t>
      </w:r>
      <w:r w:rsidRPr="00840724">
        <w:t xml:space="preserve"> </w:t>
      </w:r>
      <w:r w:rsidR="004007BA" w:rsidRPr="00840724">
        <w:t>организована  работа с одаренными детьми,</w:t>
      </w:r>
      <w:r w:rsidRPr="00840724">
        <w:t xml:space="preserve"> </w:t>
      </w:r>
      <w:r w:rsidR="004007BA" w:rsidRPr="00840724">
        <w:t>воспитанники принимают участие в ра</w:t>
      </w:r>
      <w:r w:rsidRPr="00840724">
        <w:t>зличных конкурсах, мероприятиях</w:t>
      </w:r>
      <w:r w:rsidR="004007BA" w:rsidRPr="00840724">
        <w:t xml:space="preserve"> проводимых сельским клубом. Педагоги используют в работе с детьми авторские программы по художественно- эстетическому воспитанию детей.</w:t>
      </w:r>
      <w:r w:rsidRPr="00840724">
        <w:rPr>
          <w:rFonts w:eastAsia="Calibri"/>
        </w:rPr>
        <w:t xml:space="preserve"> Предоставляются бесплатные дополнительные образовательные услуги в форме работы театрального кружка «Малышок», вокального кружка «Соловушка», танцевального кружка «Светлячок», кружка по ручному труду «Умелые ручки», по изобразительной деятельности «</w:t>
      </w:r>
      <w:proofErr w:type="spellStart"/>
      <w:r w:rsidRPr="00840724">
        <w:rPr>
          <w:rFonts w:eastAsia="Calibri"/>
        </w:rPr>
        <w:t>Семицветик</w:t>
      </w:r>
      <w:proofErr w:type="spellEnd"/>
      <w:r w:rsidRPr="00840724">
        <w:rPr>
          <w:rFonts w:eastAsia="Calibri"/>
        </w:rPr>
        <w:t>». Вся кружковая деятельность документирована</w:t>
      </w:r>
      <w:r>
        <w:rPr>
          <w:rFonts w:eastAsia="Calibri"/>
        </w:rPr>
        <w:t xml:space="preserve"> в соответствии с нормативными требованиями.</w:t>
      </w:r>
    </w:p>
    <w:p w:rsidR="004007BA" w:rsidRPr="000F6953" w:rsidRDefault="004007BA" w:rsidP="00500420">
      <w:pPr>
        <w:pStyle w:val="a6"/>
        <w:ind w:firstLine="567"/>
        <w:jc w:val="both"/>
      </w:pPr>
      <w:r>
        <w:t xml:space="preserve"> ДОО </w:t>
      </w:r>
      <w:r w:rsidR="00840724">
        <w:t xml:space="preserve">посещают </w:t>
      </w:r>
      <w:r>
        <w:t xml:space="preserve"> дети с ограниченными возможност</w:t>
      </w:r>
      <w:r w:rsidR="00840724">
        <w:t>я</w:t>
      </w:r>
      <w:r w:rsidR="00500420">
        <w:t xml:space="preserve">ми здоровья и ребёнок- инвалид. </w:t>
      </w:r>
      <w:r>
        <w:t xml:space="preserve"> </w:t>
      </w:r>
      <w:r w:rsidR="00840724">
        <w:t xml:space="preserve">Занятия с ними организуют </w:t>
      </w:r>
      <w:r w:rsidR="00500420">
        <w:t xml:space="preserve"> воспитатели и педагог-</w:t>
      </w:r>
      <w:r>
        <w:t>психолог по адаптированным программам.</w:t>
      </w:r>
      <w:r w:rsidR="00500420">
        <w:t xml:space="preserve"> Учитель-логопед в учреждении отсутствует.</w:t>
      </w:r>
      <w:r>
        <w:t xml:space="preserve"> На сайте ДОО есть информации для родителей по работе с детьми данной категории,</w:t>
      </w:r>
      <w:r w:rsidR="00840724">
        <w:t xml:space="preserve"> организована работа</w:t>
      </w:r>
      <w:r>
        <w:t xml:space="preserve"> консультационного пункта.</w:t>
      </w:r>
      <w:r w:rsidR="00840724" w:rsidRPr="00840724">
        <w:rPr>
          <w:lang w:eastAsia="ar-SA"/>
        </w:rPr>
        <w:t xml:space="preserve"> </w:t>
      </w:r>
      <w:r w:rsidR="00500420" w:rsidRPr="00500420">
        <w:t>Л</w:t>
      </w:r>
      <w:r w:rsidR="00840724" w:rsidRPr="00500420">
        <w:t>окальные нормативно-правовые  документы  об организации образовательного процесса и программы для об</w:t>
      </w:r>
      <w:r w:rsidR="00500420" w:rsidRPr="00500420">
        <w:t>учения инвалидов и детей с ОВЗ разработаны и утверждены в соответствии с требованиями.</w:t>
      </w:r>
      <w:r w:rsidR="00500420">
        <w:t xml:space="preserve"> </w:t>
      </w:r>
      <w:r>
        <w:t xml:space="preserve">В </w:t>
      </w:r>
      <w:r w:rsidR="00840724">
        <w:t>здании</w:t>
      </w:r>
      <w:r>
        <w:t xml:space="preserve"> нет</w:t>
      </w:r>
      <w:r w:rsidR="00840724">
        <w:t xml:space="preserve"> </w:t>
      </w:r>
      <w:r w:rsidRPr="000F6953">
        <w:t>оборудованных  пандусов, отсутствуют  пути  перемещения внутри здания для лиц с ограниченными возможностями здоровья.</w:t>
      </w:r>
    </w:p>
    <w:p w:rsidR="004007BA" w:rsidRDefault="004007BA" w:rsidP="00500420">
      <w:pPr>
        <w:spacing w:after="0" w:line="240" w:lineRule="auto"/>
        <w:ind w:firstLine="567"/>
        <w:jc w:val="both"/>
      </w:pPr>
      <w:r w:rsidRPr="00B52794">
        <w:rPr>
          <w:rFonts w:ascii="Times New Roman" w:hAnsi="Times New Roman"/>
          <w:sz w:val="24"/>
          <w:szCs w:val="24"/>
          <w:lang w:eastAsia="ru-RU"/>
        </w:rPr>
        <w:t>В ДОО</w:t>
      </w:r>
      <w:r w:rsidR="00500420">
        <w:rPr>
          <w:rFonts w:ascii="Times New Roman" w:hAnsi="Times New Roman"/>
          <w:sz w:val="24"/>
          <w:szCs w:val="24"/>
          <w:lang w:eastAsia="ru-RU"/>
        </w:rPr>
        <w:t xml:space="preserve"> расположена  </w:t>
      </w:r>
      <w:r w:rsidRPr="00B52794">
        <w:rPr>
          <w:rFonts w:ascii="Times New Roman" w:hAnsi="Times New Roman"/>
          <w:sz w:val="24"/>
          <w:szCs w:val="24"/>
          <w:lang w:eastAsia="ru-RU"/>
        </w:rPr>
        <w:t xml:space="preserve">на стендах нормативная документация </w:t>
      </w:r>
      <w:r w:rsidR="00500420" w:rsidRPr="00B52794">
        <w:rPr>
          <w:rFonts w:ascii="Times New Roman" w:hAnsi="Times New Roman"/>
          <w:sz w:val="24"/>
          <w:szCs w:val="24"/>
          <w:lang w:eastAsia="ru-RU"/>
        </w:rPr>
        <w:t xml:space="preserve">для родителей </w:t>
      </w:r>
      <w:r w:rsidR="00500420">
        <w:rPr>
          <w:rFonts w:ascii="Times New Roman" w:hAnsi="Times New Roman"/>
          <w:sz w:val="24"/>
          <w:szCs w:val="24"/>
          <w:lang w:eastAsia="ru-RU"/>
        </w:rPr>
        <w:t>о предоставлении</w:t>
      </w:r>
      <w:r w:rsidRPr="00B52794">
        <w:rPr>
          <w:rFonts w:ascii="Times New Roman" w:hAnsi="Times New Roman"/>
          <w:sz w:val="24"/>
          <w:szCs w:val="24"/>
          <w:lang w:eastAsia="ru-RU"/>
        </w:rPr>
        <w:t xml:space="preserve"> социальной помощи</w:t>
      </w:r>
      <w:r w:rsidR="00500420">
        <w:rPr>
          <w:rFonts w:ascii="Times New Roman" w:hAnsi="Times New Roman"/>
          <w:sz w:val="24"/>
          <w:szCs w:val="24"/>
          <w:lang w:eastAsia="ru-RU"/>
        </w:rPr>
        <w:t>,</w:t>
      </w:r>
      <w:r w:rsidRPr="00B52794">
        <w:rPr>
          <w:rFonts w:ascii="Times New Roman" w:hAnsi="Times New Roman"/>
          <w:sz w:val="24"/>
          <w:szCs w:val="24"/>
          <w:lang w:eastAsia="ru-RU"/>
        </w:rPr>
        <w:t xml:space="preserve">  в виде </w:t>
      </w:r>
      <w:r w:rsidRPr="00B52794">
        <w:rPr>
          <w:rFonts w:ascii="Times New Roman" w:hAnsi="Times New Roman"/>
          <w:sz w:val="24"/>
          <w:szCs w:val="24"/>
          <w:lang w:eastAsia="ar-SA"/>
        </w:rPr>
        <w:t>льгот для детей-инвалидов, детей из многодетных семей, детей, находящихся под опекой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00420" w:rsidRDefault="00500420" w:rsidP="00F450C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C6" w:rsidRDefault="004007BA" w:rsidP="00F450C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CE1">
        <w:rPr>
          <w:rFonts w:ascii="Times New Roman" w:hAnsi="Times New Roman"/>
          <w:b/>
          <w:sz w:val="24"/>
          <w:szCs w:val="24"/>
          <w:lang w:eastAsia="ru-RU"/>
        </w:rPr>
        <w:t>Выводы</w:t>
      </w:r>
      <w:r w:rsidR="00104B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4BC6" w:rsidRPr="00104BC6" w:rsidRDefault="004007BA" w:rsidP="00F450C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D44C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 показателям, характеризующим комфортность условий, в которых осуществляется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воспитательно-</w:t>
      </w:r>
      <w:r w:rsidRPr="00D44CE1">
        <w:rPr>
          <w:rFonts w:ascii="Times New Roman" w:hAnsi="Times New Roman"/>
          <w:bCs/>
          <w:iCs/>
          <w:sz w:val="24"/>
          <w:szCs w:val="24"/>
          <w:lang w:eastAsia="ru-RU"/>
        </w:rPr>
        <w:t>образовательная деятельность в МБД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Имисский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детский сад «Сказка»</w:t>
      </w:r>
      <w:r w:rsidRPr="00D44C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 w:rsidR="00104BC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ОО  находится на уровне выше среднего. </w:t>
      </w:r>
      <w:r w:rsidR="00104BC6">
        <w:rPr>
          <w:rFonts w:ascii="Times New Roman" w:hAnsi="Times New Roman"/>
          <w:sz w:val="24"/>
          <w:szCs w:val="24"/>
          <w:lang w:eastAsia="ru-RU"/>
        </w:rPr>
        <w:t>М</w:t>
      </w:r>
      <w:r w:rsidRPr="00D44CE1">
        <w:rPr>
          <w:rFonts w:ascii="Times New Roman" w:hAnsi="Times New Roman"/>
          <w:sz w:val="24"/>
          <w:szCs w:val="24"/>
          <w:lang w:eastAsia="ru-RU"/>
        </w:rPr>
        <w:t>атериально-техническое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4CE1">
        <w:rPr>
          <w:rFonts w:ascii="Times New Roman" w:hAnsi="Times New Roman"/>
          <w:sz w:val="24"/>
          <w:szCs w:val="24"/>
          <w:lang w:eastAsia="ru-RU"/>
        </w:rPr>
        <w:t>обеспечение организации</w:t>
      </w:r>
      <w:r w:rsidRPr="00D44C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отвечает требования</w:t>
      </w:r>
      <w:r w:rsidR="00104BC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 к образовательной организации. </w:t>
      </w:r>
      <w:r w:rsidR="00104BC6" w:rsidRPr="00D44CE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04BC6">
        <w:rPr>
          <w:rFonts w:ascii="Times New Roman" w:hAnsi="Times New Roman"/>
          <w:sz w:val="24"/>
          <w:szCs w:val="24"/>
          <w:lang w:eastAsia="ru-RU"/>
        </w:rPr>
        <w:t>Д</w:t>
      </w:r>
      <w:r w:rsidR="00104BC6" w:rsidRPr="00D44CE1">
        <w:rPr>
          <w:rFonts w:ascii="Times New Roman" w:hAnsi="Times New Roman"/>
          <w:sz w:val="24"/>
          <w:szCs w:val="24"/>
          <w:lang w:eastAsia="ru-RU"/>
        </w:rPr>
        <w:t xml:space="preserve">ОО обеспечена возможность </w:t>
      </w:r>
      <w:r w:rsidR="00104BC6">
        <w:rPr>
          <w:rFonts w:ascii="Times New Roman" w:hAnsi="Times New Roman"/>
          <w:sz w:val="24"/>
          <w:szCs w:val="24"/>
          <w:lang w:eastAsia="ru-RU"/>
        </w:rPr>
        <w:t>воспитанникам</w:t>
      </w:r>
      <w:r w:rsidR="00104BC6" w:rsidRPr="00D44CE1">
        <w:rPr>
          <w:rFonts w:ascii="Times New Roman" w:hAnsi="Times New Roman"/>
          <w:sz w:val="24"/>
          <w:szCs w:val="24"/>
          <w:lang w:eastAsia="ru-RU"/>
        </w:rPr>
        <w:t xml:space="preserve"> в  развитии творческих способностей</w:t>
      </w:r>
      <w:r w:rsidR="001F0D2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="00104BC6">
        <w:rPr>
          <w:rFonts w:ascii="Times New Roman" w:hAnsi="Times New Roman"/>
          <w:bCs/>
          <w:iCs/>
          <w:sz w:val="24"/>
          <w:szCs w:val="24"/>
          <w:lang w:eastAsia="ru-RU"/>
        </w:rPr>
        <w:t>Н</w:t>
      </w:r>
      <w:r w:rsidRPr="00D44C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 </w:t>
      </w:r>
      <w:r w:rsidR="00104BC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должном уровне </w:t>
      </w:r>
      <w:r w:rsidR="00104BC6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обеспечиваются </w:t>
      </w:r>
      <w:r w:rsidRPr="00D44CE1">
        <w:rPr>
          <w:rFonts w:ascii="Times New Roman" w:hAnsi="Times New Roman"/>
          <w:sz w:val="24"/>
          <w:szCs w:val="24"/>
          <w:lang w:eastAsia="ru-RU"/>
        </w:rPr>
        <w:t xml:space="preserve"> необходимые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D44CE1">
        <w:rPr>
          <w:rFonts w:ascii="Times New Roman" w:hAnsi="Times New Roman"/>
          <w:sz w:val="24"/>
          <w:szCs w:val="24"/>
          <w:lang w:eastAsia="ru-RU"/>
        </w:rPr>
        <w:t xml:space="preserve">, питание </w:t>
      </w:r>
      <w:r w:rsidR="00104BC6">
        <w:rPr>
          <w:rFonts w:ascii="Times New Roman" w:hAnsi="Times New Roman"/>
          <w:sz w:val="24"/>
          <w:szCs w:val="24"/>
          <w:lang w:eastAsia="ru-RU"/>
        </w:rPr>
        <w:t xml:space="preserve">организовано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разработанным 10- дневным цикличным меню</w:t>
      </w:r>
      <w:r w:rsidRPr="00D44CE1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007BA" w:rsidRPr="00D056F8" w:rsidRDefault="004007BA" w:rsidP="00F450C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56F8">
        <w:rPr>
          <w:rFonts w:ascii="Times New Roman" w:hAnsi="Times New Roman"/>
          <w:b/>
          <w:sz w:val="24"/>
          <w:szCs w:val="24"/>
          <w:lang w:eastAsia="ru-RU"/>
        </w:rPr>
        <w:t>Основные дефициты</w:t>
      </w:r>
      <w:r w:rsidR="00104B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4BC6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6F8">
        <w:rPr>
          <w:rFonts w:ascii="Times New Roman" w:hAnsi="Times New Roman"/>
          <w:sz w:val="24"/>
          <w:szCs w:val="24"/>
          <w:lang w:eastAsia="ru-RU"/>
        </w:rPr>
        <w:t>-    Низкая</w:t>
      </w:r>
      <w:r w:rsidR="00104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6F8">
        <w:rPr>
          <w:rFonts w:ascii="Times New Roman" w:hAnsi="Times New Roman"/>
          <w:sz w:val="24"/>
          <w:szCs w:val="24"/>
          <w:lang w:eastAsia="ru-RU"/>
        </w:rPr>
        <w:t xml:space="preserve">скорость подключения к сети Интернет. </w:t>
      </w:r>
    </w:p>
    <w:p w:rsidR="004007BA" w:rsidRPr="00D056F8" w:rsidRDefault="00104BC6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007BA" w:rsidRPr="00D056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Недостаточное</w:t>
      </w:r>
      <w:r w:rsidRPr="00467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техническим оборудованием</w:t>
      </w:r>
      <w:r w:rsidRPr="00467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7505">
        <w:rPr>
          <w:rFonts w:ascii="Times New Roman" w:hAnsi="Times New Roman"/>
          <w:sz w:val="24"/>
          <w:szCs w:val="24"/>
        </w:rPr>
        <w:t>для применения современных технологий</w:t>
      </w:r>
    </w:p>
    <w:p w:rsidR="004007BA" w:rsidRPr="00D056F8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6F8">
        <w:rPr>
          <w:rFonts w:ascii="Times New Roman" w:hAnsi="Times New Roman"/>
          <w:sz w:val="24"/>
          <w:szCs w:val="24"/>
          <w:lang w:eastAsia="ru-RU"/>
        </w:rPr>
        <w:t>- Отсутствие  путей  перемещения для лиц с ограниченными возможностями здоровья.</w:t>
      </w:r>
    </w:p>
    <w:p w:rsidR="004007BA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6F8">
        <w:rPr>
          <w:rFonts w:ascii="Times New Roman" w:hAnsi="Times New Roman"/>
          <w:sz w:val="24"/>
          <w:szCs w:val="24"/>
          <w:lang w:eastAsia="ru-RU"/>
        </w:rPr>
        <w:t>- Не</w:t>
      </w:r>
      <w:r>
        <w:rPr>
          <w:rFonts w:ascii="Times New Roman" w:hAnsi="Times New Roman"/>
          <w:sz w:val="24"/>
          <w:szCs w:val="24"/>
          <w:lang w:eastAsia="ru-RU"/>
        </w:rPr>
        <w:t>достаточно</w:t>
      </w:r>
      <w:r w:rsidR="00104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6F8">
        <w:rPr>
          <w:rFonts w:ascii="Times New Roman" w:hAnsi="Times New Roman"/>
          <w:sz w:val="24"/>
          <w:szCs w:val="24"/>
          <w:lang w:eastAsia="ru-RU"/>
        </w:rPr>
        <w:t>узких специалистов (учитель- лого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056F8">
        <w:rPr>
          <w:rFonts w:ascii="Times New Roman" w:hAnsi="Times New Roman"/>
          <w:sz w:val="24"/>
          <w:szCs w:val="24"/>
          <w:lang w:eastAsia="ru-RU"/>
        </w:rPr>
        <w:t>ед) для работы с детьм</w:t>
      </w:r>
      <w:r w:rsidR="00104BC6">
        <w:rPr>
          <w:rFonts w:ascii="Times New Roman" w:hAnsi="Times New Roman"/>
          <w:sz w:val="24"/>
          <w:szCs w:val="24"/>
          <w:lang w:eastAsia="ru-RU"/>
        </w:rPr>
        <w:t xml:space="preserve">и с ОВЗ. </w:t>
      </w:r>
    </w:p>
    <w:p w:rsidR="004007BA" w:rsidRPr="0008764A" w:rsidRDefault="004007BA" w:rsidP="00F450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</w:pPr>
    </w:p>
    <w:p w:rsidR="004007BA" w:rsidRDefault="004007BA" w:rsidP="00F45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73FD">
        <w:rPr>
          <w:rFonts w:ascii="Times New Roman" w:hAnsi="Times New Roman"/>
          <w:b/>
          <w:sz w:val="24"/>
          <w:szCs w:val="24"/>
          <w:lang w:eastAsia="ru-RU"/>
        </w:rPr>
        <w:t>Рекомендации</w:t>
      </w:r>
      <w:r w:rsidR="00104B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4BC6" w:rsidRPr="00104BC6" w:rsidRDefault="00104BC6" w:rsidP="00104BC6">
      <w:pPr>
        <w:pStyle w:val="a6"/>
        <w:jc w:val="both"/>
        <w:rPr>
          <w:color w:val="FF0000"/>
        </w:rPr>
      </w:pPr>
      <w:r>
        <w:rPr>
          <w:b/>
        </w:rPr>
        <w:t>-</w:t>
      </w:r>
      <w:r w:rsidRPr="00104BC6">
        <w:t xml:space="preserve"> </w:t>
      </w:r>
      <w:r>
        <w:t>Организовать сетевое взаимодействие с учреждениями района по консультационной работе узких специалистов.</w:t>
      </w:r>
    </w:p>
    <w:p w:rsidR="00104BC6" w:rsidRDefault="004007BA" w:rsidP="00104BC6">
      <w:pPr>
        <w:pStyle w:val="a6"/>
        <w:jc w:val="both"/>
      </w:pPr>
      <w:r w:rsidRPr="001773FD">
        <w:t>- Спланировать работы по установки путей  перемещения для лиц с ограниченными возможностями здоровья</w:t>
      </w:r>
      <w:r w:rsidR="00104BC6">
        <w:t>.</w:t>
      </w:r>
    </w:p>
    <w:p w:rsidR="00104BC6" w:rsidRDefault="00104BC6" w:rsidP="00104BC6">
      <w:pPr>
        <w:pStyle w:val="a6"/>
        <w:jc w:val="both"/>
      </w:pPr>
      <w:r>
        <w:t xml:space="preserve">- </w:t>
      </w:r>
      <w:r w:rsidRPr="00666B44">
        <w:t xml:space="preserve">Определить пути решения вопроса  по обеспечению </w:t>
      </w:r>
      <w:r w:rsidRPr="007C5C2E">
        <w:rPr>
          <w:color w:val="000000"/>
        </w:rPr>
        <w:t>информационно</w:t>
      </w:r>
      <w:r>
        <w:rPr>
          <w:color w:val="000000"/>
        </w:rPr>
        <w:t xml:space="preserve"> </w:t>
      </w:r>
      <w:r w:rsidRPr="007C5C2E">
        <w:rPr>
          <w:color w:val="000000"/>
        </w:rPr>
        <w:t>- техническим оборудованием</w:t>
      </w:r>
      <w:r w:rsidRPr="00467505">
        <w:t xml:space="preserve"> </w:t>
      </w:r>
      <w:r>
        <w:t xml:space="preserve">  и увеличение скорости интернета.</w:t>
      </w:r>
    </w:p>
    <w:p w:rsidR="00B22A41" w:rsidRDefault="00B22A41" w:rsidP="00B22A41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22A41" w:rsidRDefault="00B22A41" w:rsidP="00B22A41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zh-CN"/>
        </w:rPr>
      </w:pP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Оценка </w:t>
      </w:r>
      <w:r w:rsidRPr="00044D87"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б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з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ова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т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е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 xml:space="preserve">ой </w:t>
      </w:r>
      <w:r w:rsidRPr="00044D87"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орган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з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ц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ии</w:t>
      </w:r>
      <w:r w:rsidRPr="00044D87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</w:t>
      </w:r>
      <w:r w:rsidRPr="00044D87"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е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татам</w:t>
      </w:r>
      <w:r w:rsidRPr="00044D87"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добр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о</w:t>
      </w:r>
      <w:r w:rsidRPr="00044D87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zh-CN"/>
        </w:rPr>
        <w:t>ж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елател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нос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ти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</w:t>
      </w:r>
      <w:r w:rsidRPr="00044D87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zh-CN"/>
        </w:rPr>
        <w:t xml:space="preserve">   </w:t>
      </w:r>
    </w:p>
    <w:p w:rsidR="00B22A41" w:rsidRPr="00044D87" w:rsidRDefault="00B22A41" w:rsidP="00B22A41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е</w:t>
      </w:r>
      <w:r w:rsidRPr="00044D87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zh-CN"/>
        </w:rPr>
        <w:t>ж</w:t>
      </w:r>
      <w:r w:rsidRPr="00044D87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zh-CN"/>
        </w:rPr>
        <w:t>л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в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с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ком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п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етент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н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ости</w:t>
      </w:r>
      <w:r w:rsidRPr="00044D87">
        <w:rPr>
          <w:rFonts w:ascii="Times New Roman" w:eastAsia="Times New Roman" w:hAnsi="Times New Roman"/>
          <w:b/>
          <w:bCs/>
          <w:spacing w:val="-17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рабо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т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ков</w:t>
      </w:r>
      <w:r w:rsidRPr="00044D87">
        <w:rPr>
          <w:rFonts w:ascii="Times New Roman" w:eastAsia="Times New Roman" w:hAnsi="Times New Roman"/>
          <w:b/>
          <w:bCs/>
          <w:w w:val="99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обра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044D8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о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ва</w:t>
      </w:r>
      <w:r w:rsidRPr="00044D8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zh-CN"/>
        </w:rPr>
        <w:t>т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ел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о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й</w:t>
      </w:r>
      <w:r w:rsidRPr="00044D87">
        <w:rPr>
          <w:rFonts w:ascii="Times New Roman" w:eastAsia="Times New Roman" w:hAnsi="Times New Roman"/>
          <w:b/>
          <w:bCs/>
          <w:spacing w:val="-37"/>
          <w:sz w:val="24"/>
          <w:szCs w:val="24"/>
          <w:lang w:eastAsia="zh-CN"/>
        </w:rPr>
        <w:t xml:space="preserve"> 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ор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г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ан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Pr="00044D8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ц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и</w:t>
      </w:r>
      <w:r w:rsidRPr="00044D8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</w:t>
      </w:r>
    </w:p>
    <w:p w:rsidR="00B22A41" w:rsidRPr="0008764A" w:rsidRDefault="00B22A41" w:rsidP="00B22A4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22A41" w:rsidRPr="0008764A" w:rsidRDefault="00B22A41" w:rsidP="00104BC6">
      <w:pPr>
        <w:pStyle w:val="a6"/>
        <w:jc w:val="both"/>
        <w:rPr>
          <w:color w:val="FF0000"/>
        </w:rPr>
      </w:pPr>
      <w:r w:rsidRPr="00576495">
        <w:t xml:space="preserve">Анкетирование по критерию доброжелательности, вежливости и компетентности среди родителей выявило, </w:t>
      </w:r>
      <w:r w:rsidR="00977681">
        <w:t xml:space="preserve">высокий </w:t>
      </w:r>
      <w:r w:rsidRPr="00576495">
        <w:t xml:space="preserve"> уровень удовлетворенности  по данному критерию</w:t>
      </w:r>
      <w:r w:rsidR="00977681">
        <w:t>.</w:t>
      </w:r>
      <w:r w:rsidRPr="00576495">
        <w:t xml:space="preserve">  Выявлены  следующие результаты</w:t>
      </w:r>
    </w:p>
    <w:p w:rsidR="004007BA" w:rsidRPr="00576495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495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576495">
        <w:rPr>
          <w:rFonts w:ascii="Times New Roman" w:hAnsi="Times New Roman"/>
          <w:sz w:val="24"/>
          <w:szCs w:val="24"/>
          <w:lang w:eastAsia="ru-RU"/>
        </w:rPr>
        <w:t>удов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977681">
        <w:rPr>
          <w:rFonts w:ascii="Times New Roman" w:hAnsi="Times New Roman"/>
          <w:sz w:val="24"/>
          <w:szCs w:val="24"/>
          <w:lang w:eastAsia="ru-RU"/>
        </w:rPr>
        <w:t>творены</w:t>
      </w:r>
      <w:proofErr w:type="gramEnd"/>
      <w:r w:rsidR="00977681">
        <w:rPr>
          <w:rFonts w:ascii="Times New Roman" w:hAnsi="Times New Roman"/>
          <w:sz w:val="24"/>
          <w:szCs w:val="24"/>
          <w:lang w:eastAsia="ru-RU"/>
        </w:rPr>
        <w:t xml:space="preserve"> по данному критерию 97</w:t>
      </w:r>
      <w:r w:rsidRPr="00576495">
        <w:rPr>
          <w:rFonts w:ascii="Times New Roman" w:hAnsi="Times New Roman"/>
          <w:sz w:val="24"/>
          <w:szCs w:val="24"/>
          <w:lang w:eastAsia="ru-RU"/>
        </w:rPr>
        <w:t xml:space="preserve"> % респондентов;</w:t>
      </w:r>
    </w:p>
    <w:p w:rsidR="004007BA" w:rsidRDefault="00977681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007BA">
        <w:rPr>
          <w:rFonts w:ascii="Times New Roman" w:hAnsi="Times New Roman"/>
          <w:sz w:val="24"/>
          <w:szCs w:val="24"/>
          <w:lang w:eastAsia="ru-RU"/>
        </w:rPr>
        <w:t>100</w:t>
      </w:r>
      <w:r w:rsidR="004007BA" w:rsidRPr="00F450C4">
        <w:rPr>
          <w:rFonts w:ascii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родителей </w:t>
      </w:r>
      <w:r w:rsidR="004007BA" w:rsidRPr="00F450C4">
        <w:rPr>
          <w:rFonts w:ascii="Times New Roman" w:hAnsi="Times New Roman"/>
          <w:sz w:val="24"/>
          <w:szCs w:val="24"/>
          <w:lang w:eastAsia="ru-RU"/>
        </w:rPr>
        <w:t>удовлетворены профессионализмо</w:t>
      </w:r>
      <w:r w:rsidR="004007BA">
        <w:rPr>
          <w:rFonts w:ascii="Times New Roman" w:hAnsi="Times New Roman"/>
          <w:sz w:val="24"/>
          <w:szCs w:val="24"/>
          <w:lang w:eastAsia="ru-RU"/>
        </w:rPr>
        <w:t xml:space="preserve">м работников и администрации ДОО; </w:t>
      </w:r>
    </w:p>
    <w:p w:rsidR="004007BA" w:rsidRDefault="00977681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- 86 % анкетируемых </w:t>
      </w:r>
      <w:r w:rsidR="004007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07BA">
        <w:rPr>
          <w:rFonts w:ascii="Times New Roman" w:hAnsi="Times New Roman"/>
          <w:sz w:val="24"/>
          <w:szCs w:val="24"/>
          <w:lang w:eastAsia="ru-RU"/>
        </w:rPr>
        <w:t>удовлетворены</w:t>
      </w:r>
      <w:proofErr w:type="gramEnd"/>
      <w:r w:rsidR="004007BA">
        <w:rPr>
          <w:rFonts w:ascii="Times New Roman" w:hAnsi="Times New Roman"/>
          <w:sz w:val="24"/>
          <w:szCs w:val="24"/>
          <w:lang w:eastAsia="ru-RU"/>
        </w:rPr>
        <w:t xml:space="preserve"> качеством знаний детей;</w:t>
      </w:r>
    </w:p>
    <w:p w:rsidR="004007BA" w:rsidRDefault="00977681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- 95 </w:t>
      </w:r>
      <w:r w:rsidR="004007B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4007BA" w:rsidRPr="00EB3BD9">
        <w:rPr>
          <w:rFonts w:ascii="Times New Roman" w:hAnsi="Times New Roman"/>
          <w:sz w:val="24"/>
          <w:szCs w:val="24"/>
          <w:lang w:eastAsia="ru-RU"/>
        </w:rPr>
        <w:t xml:space="preserve">порекомендовали бы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данную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7BA">
        <w:rPr>
          <w:rFonts w:ascii="Times New Roman" w:hAnsi="Times New Roman"/>
          <w:sz w:val="24"/>
          <w:szCs w:val="24"/>
          <w:lang w:eastAsia="ru-RU"/>
        </w:rPr>
        <w:t xml:space="preserve"> ДОО</w:t>
      </w:r>
      <w:r w:rsidR="004007BA" w:rsidRPr="00EB3BD9">
        <w:rPr>
          <w:rFonts w:ascii="Times New Roman" w:hAnsi="Times New Roman"/>
          <w:sz w:val="24"/>
          <w:szCs w:val="24"/>
          <w:lang w:eastAsia="ru-RU"/>
        </w:rPr>
        <w:t xml:space="preserve"> своим друзьям, знакомым.</w:t>
      </w:r>
    </w:p>
    <w:p w:rsidR="004007BA" w:rsidRDefault="00977681" w:rsidP="00EB3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- 86</w:t>
      </w:r>
      <w:r w:rsidR="004007BA" w:rsidRPr="0024495E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07BA" w:rsidRPr="0024495E">
        <w:rPr>
          <w:rFonts w:ascii="Times New Roman" w:hAnsi="Times New Roman"/>
          <w:bCs/>
          <w:sz w:val="24"/>
          <w:szCs w:val="24"/>
          <w:lang w:eastAsia="ru-RU"/>
        </w:rPr>
        <w:t>удовлетворены</w:t>
      </w:r>
      <w:proofErr w:type="gramEnd"/>
      <w:r w:rsidR="004007BA" w:rsidRPr="0024495E">
        <w:rPr>
          <w:rFonts w:ascii="Times New Roman" w:hAnsi="Times New Roman"/>
          <w:bCs/>
          <w:sz w:val="24"/>
          <w:szCs w:val="24"/>
          <w:lang w:eastAsia="ru-RU"/>
        </w:rPr>
        <w:t xml:space="preserve"> предлагаемыми  образовательными  услугами </w:t>
      </w:r>
      <w:r w:rsidR="004007BA">
        <w:rPr>
          <w:rFonts w:ascii="Times New Roman" w:hAnsi="Times New Roman"/>
          <w:bCs/>
          <w:sz w:val="24"/>
          <w:szCs w:val="24"/>
          <w:lang w:eastAsia="ru-RU"/>
        </w:rPr>
        <w:t>ДОО.</w:t>
      </w:r>
    </w:p>
    <w:p w:rsidR="004007BA" w:rsidRPr="00576495" w:rsidRDefault="00977681" w:rsidP="00EB3BD9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- 78% родителей  </w:t>
      </w:r>
      <w:r w:rsidR="004007BA">
        <w:rPr>
          <w:rFonts w:ascii="Times New Roman" w:hAnsi="Times New Roman"/>
          <w:bCs/>
          <w:sz w:val="24"/>
          <w:szCs w:val="24"/>
          <w:lang w:eastAsia="ru-RU"/>
        </w:rPr>
        <w:t>удовлетворены дополнительными образовательными услугами</w:t>
      </w:r>
      <w:proofErr w:type="gramStart"/>
      <w:r w:rsidR="004007BA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007BA" w:rsidRPr="00F450C4" w:rsidRDefault="004007BA" w:rsidP="00977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анкетировании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по критерию доброжелательности, вежливости и компетентности среди педагогических работников были выявлены следующие результаты: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F450C4">
        <w:rPr>
          <w:rFonts w:ascii="Times New Roman" w:hAnsi="Times New Roman"/>
          <w:sz w:val="24"/>
          <w:szCs w:val="24"/>
          <w:lang w:eastAsia="ru-RU"/>
        </w:rPr>
        <w:t>удовлетворены</w:t>
      </w:r>
      <w:proofErr w:type="gramEnd"/>
      <w:r w:rsidRPr="00F450C4">
        <w:rPr>
          <w:rFonts w:ascii="Times New Roman" w:hAnsi="Times New Roman"/>
          <w:sz w:val="24"/>
          <w:szCs w:val="24"/>
          <w:lang w:eastAsia="ru-RU"/>
        </w:rPr>
        <w:t xml:space="preserve"> по данному критерию 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F450C4">
        <w:rPr>
          <w:rFonts w:ascii="Times New Roman" w:hAnsi="Times New Roman"/>
          <w:sz w:val="24"/>
          <w:szCs w:val="24"/>
          <w:lang w:eastAsia="ru-RU"/>
        </w:rPr>
        <w:t>% респондентов;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  ответили, что спорных вопросов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не возникает,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мнение педагогов учитывается на 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%, что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ДОО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компетентн</w:t>
      </w:r>
      <w:r>
        <w:rPr>
          <w:rFonts w:ascii="Times New Roman" w:hAnsi="Times New Roman"/>
          <w:sz w:val="24"/>
          <w:szCs w:val="24"/>
          <w:lang w:eastAsia="ru-RU"/>
        </w:rPr>
        <w:t>а в принятии решений отметили 100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Имеется  возможность 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педагогам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повышать свой профессиональный уровень, отметили 100% респондентов. В коллективе создана доброжелательная, рабочая атмосфера  считают 100% 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 работников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,  со стороны администрации существует объективная оценка деятельности каждого члена коллектива </w:t>
      </w:r>
      <w:r>
        <w:rPr>
          <w:rFonts w:ascii="Times New Roman" w:hAnsi="Times New Roman"/>
          <w:sz w:val="24"/>
          <w:szCs w:val="24"/>
          <w:lang w:eastAsia="ru-RU"/>
        </w:rPr>
        <w:t xml:space="preserve">–100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%. Отношения в коллективе выстроены на взаимопонимании и уважении отметили </w:t>
      </w:r>
      <w:r>
        <w:rPr>
          <w:rFonts w:ascii="Times New Roman" w:hAnsi="Times New Roman"/>
          <w:sz w:val="24"/>
          <w:szCs w:val="24"/>
          <w:lang w:eastAsia="ru-RU"/>
        </w:rPr>
        <w:t>все педагоги ДОО</w:t>
      </w:r>
      <w:r w:rsidRPr="00F450C4">
        <w:rPr>
          <w:rFonts w:ascii="Times New Roman" w:hAnsi="Times New Roman"/>
          <w:sz w:val="24"/>
          <w:szCs w:val="24"/>
          <w:lang w:eastAsia="ru-RU"/>
        </w:rPr>
        <w:t>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C4">
        <w:rPr>
          <w:rFonts w:ascii="Times New Roman" w:hAnsi="Times New Roman"/>
          <w:b/>
          <w:sz w:val="24"/>
          <w:szCs w:val="24"/>
          <w:lang w:eastAsia="ru-RU"/>
        </w:rPr>
        <w:t>Выводы: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В целом уровень удовлетворенности доброжелательностью, вежливостью, компетентностью работников образовательного учреждения имеет до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статочно высокий  уровень   и  </w:t>
      </w:r>
      <w:r w:rsidRPr="00F450C4">
        <w:rPr>
          <w:rFonts w:ascii="Times New Roman" w:hAnsi="Times New Roman"/>
          <w:sz w:val="24"/>
          <w:szCs w:val="24"/>
          <w:lang w:eastAsia="ru-RU"/>
        </w:rPr>
        <w:t>удовлетворяет потребностям получателей образовательных услуг.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681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Pr="00977681">
        <w:rPr>
          <w:rFonts w:ascii="Times New Roman" w:hAnsi="Times New Roman"/>
          <w:b/>
          <w:sz w:val="24"/>
          <w:szCs w:val="24"/>
          <w:lang w:eastAsia="ru-RU"/>
        </w:rPr>
        <w:t xml:space="preserve"> дефициты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 по критерию доброжелательности, вежливости, компетентности:</w:t>
      </w:r>
    </w:p>
    <w:p w:rsidR="004007BA" w:rsidRPr="00977681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-не 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достаточно </w:t>
      </w:r>
      <w:r w:rsidRPr="00F450C4">
        <w:rPr>
          <w:rFonts w:ascii="Times New Roman" w:hAnsi="Times New Roman"/>
          <w:sz w:val="24"/>
          <w:szCs w:val="24"/>
          <w:lang w:eastAsia="ru-RU"/>
        </w:rPr>
        <w:t>организовано  взаимодействие  педагогов с  родителями при  пл</w:t>
      </w:r>
      <w:r>
        <w:rPr>
          <w:rFonts w:ascii="Times New Roman" w:hAnsi="Times New Roman"/>
          <w:sz w:val="24"/>
          <w:szCs w:val="24"/>
          <w:lang w:eastAsia="ru-RU"/>
        </w:rPr>
        <w:t>анировании  деятельности ДОО и организации дополнительных образовательных услуг.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C4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Рекомендации: 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Для повышения  общего уровня доброжелательности и компетентности 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450C4">
        <w:rPr>
          <w:rFonts w:ascii="Times New Roman" w:hAnsi="Times New Roman"/>
          <w:sz w:val="24"/>
          <w:szCs w:val="24"/>
          <w:lang w:eastAsia="ru-RU"/>
        </w:rPr>
        <w:t>ОО:</w:t>
      </w:r>
    </w:p>
    <w:p w:rsidR="004007BA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разрабатывать совместные воспитательные мероприятия с родителями и </w:t>
      </w:r>
      <w:r>
        <w:rPr>
          <w:rFonts w:ascii="Times New Roman" w:hAnsi="Times New Roman"/>
          <w:sz w:val="24"/>
          <w:szCs w:val="24"/>
          <w:lang w:eastAsia="ru-RU"/>
        </w:rPr>
        <w:t>воспитанниками ДОО</w:t>
      </w:r>
      <w:r w:rsidRPr="00F450C4">
        <w:rPr>
          <w:rFonts w:ascii="Times New Roman" w:hAnsi="Times New Roman"/>
          <w:sz w:val="24"/>
          <w:szCs w:val="24"/>
          <w:lang w:eastAsia="ru-RU"/>
        </w:rPr>
        <w:t>;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-обратить внимание на организацию</w:t>
      </w:r>
      <w:r w:rsidR="009776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по авторским программам.</w:t>
      </w:r>
    </w:p>
    <w:p w:rsidR="004007BA" w:rsidRPr="00F450C4" w:rsidRDefault="004007BA" w:rsidP="00F450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7"/>
          <w:sz w:val="24"/>
          <w:szCs w:val="24"/>
          <w:highlight w:val="yellow"/>
          <w:lang w:eastAsia="ru-RU"/>
        </w:rPr>
      </w:pPr>
    </w:p>
    <w:p w:rsidR="00F52517" w:rsidRDefault="00F52517" w:rsidP="00F52517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F52517" w:rsidRPr="00EF50D7" w:rsidRDefault="00F52517" w:rsidP="00F52517">
      <w:pPr>
        <w:widowControl w:val="0"/>
        <w:suppressAutoHyphens/>
        <w:kinsoku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Оценка о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б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з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ова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т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е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ой</w:t>
      </w:r>
      <w:r w:rsidRPr="00EF50D7"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орган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и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ц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ии</w:t>
      </w:r>
      <w:r w:rsidRPr="00EF50D7"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</w:t>
      </w:r>
      <w:r w:rsidRPr="00EF50D7"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е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з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ь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татам</w:t>
      </w:r>
    </w:p>
    <w:p w:rsidR="00F52517" w:rsidRPr="00543570" w:rsidRDefault="00F52517" w:rsidP="00F52517">
      <w:pPr>
        <w:suppressAutoHyphens/>
        <w:kinsoku w:val="0"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довлетв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о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е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н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т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</w:t>
      </w:r>
      <w:r w:rsidRPr="00EF50D7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п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о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тре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б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ител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е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й</w:t>
      </w:r>
      <w:r w:rsidRPr="00EF50D7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zh-CN"/>
        </w:rPr>
        <w:t>к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аче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с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</w:t>
      </w:r>
      <w:r w:rsidRPr="00EF50D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zh-CN"/>
        </w:rPr>
        <w:t>в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ом</w:t>
      </w:r>
      <w:r w:rsidRPr="00EF50D7"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предос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т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авлен</w:t>
      </w:r>
      <w:r w:rsidRPr="00EF50D7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zh-CN"/>
        </w:rPr>
        <w:t>и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я</w:t>
      </w:r>
      <w:r w:rsidRPr="00EF50D7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zh-CN"/>
        </w:rPr>
        <w:t xml:space="preserve"> 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сл</w:t>
      </w:r>
      <w:r w:rsidRPr="00EF50D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zh-CN"/>
        </w:rPr>
        <w:t>у</w:t>
      </w:r>
      <w:r w:rsidRPr="00EF50D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г.</w:t>
      </w:r>
    </w:p>
    <w:p w:rsidR="00F52517" w:rsidRDefault="00F52517" w:rsidP="00F52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517" w:rsidRDefault="00F52517" w:rsidP="00F450C4">
      <w:pPr>
        <w:spacing w:after="0" w:line="240" w:lineRule="auto"/>
        <w:jc w:val="both"/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</w:pPr>
    </w:p>
    <w:p w:rsidR="004007BA" w:rsidRPr="00F450C4" w:rsidRDefault="004007BA" w:rsidP="00F52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С целью изучения данного критерия проведен анализ  показателей:</w:t>
      </w:r>
    </w:p>
    <w:p w:rsidR="004007BA" w:rsidRPr="00F450C4" w:rsidRDefault="004007BA" w:rsidP="00F4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4007BA" w:rsidRPr="00F450C4" w:rsidRDefault="004007BA" w:rsidP="00F4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4007BA" w:rsidRPr="00F450C4" w:rsidRDefault="004007BA" w:rsidP="00F4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Для организации и проведения исследования удовлетворенности качеством</w:t>
      </w:r>
      <w:r w:rsidRPr="00F450C4">
        <w:rPr>
          <w:rFonts w:ascii="Times New Roman" w:hAnsi="Times New Roman"/>
          <w:sz w:val="24"/>
          <w:szCs w:val="24"/>
          <w:lang w:eastAsia="ru-RU"/>
        </w:rPr>
        <w:br/>
        <w:t xml:space="preserve">обслуживания в рамках независимой оценки был использован метод анкетирования как наиболее доступный и экономически целесообразный в данных </w:t>
      </w:r>
      <w:proofErr w:type="spellStart"/>
      <w:r w:rsidRPr="00F450C4">
        <w:rPr>
          <w:rFonts w:ascii="Times New Roman" w:hAnsi="Times New Roman"/>
          <w:sz w:val="24"/>
          <w:szCs w:val="24"/>
          <w:lang w:eastAsia="ru-RU"/>
        </w:rPr>
        <w:t>условиях</w:t>
      </w:r>
      <w:proofErr w:type="gramStart"/>
      <w:r w:rsidRPr="00F450C4">
        <w:rPr>
          <w:rFonts w:ascii="Times New Roman" w:hAnsi="Times New Roman"/>
          <w:sz w:val="24"/>
          <w:szCs w:val="24"/>
          <w:lang w:eastAsia="ru-RU"/>
        </w:rPr>
        <w:t>.</w:t>
      </w:r>
      <w:r w:rsidRPr="00F450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450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нкетирование</w:t>
      </w:r>
      <w:proofErr w:type="spellEnd"/>
      <w:r w:rsidRPr="00F450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проводилось в период проведения выезда экспертов в образовательную организацию, что позволило информировать всех участников образовательных отношений о целях и задачах независимой оценки образовательной деятельности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ДОО,</w:t>
      </w:r>
      <w:r w:rsidRPr="00F450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во-вторых, привлечь к проведению опроса максимально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450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респондентов.</w:t>
      </w:r>
    </w:p>
    <w:p w:rsidR="00F52517" w:rsidRDefault="00F52517" w:rsidP="00F525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50D7">
        <w:rPr>
          <w:rFonts w:ascii="Times New Roman" w:eastAsia="Times New Roman" w:hAnsi="Times New Roman"/>
          <w:sz w:val="24"/>
          <w:szCs w:val="24"/>
          <w:lang w:eastAsia="zh-CN"/>
        </w:rPr>
        <w:t>Результаты анкетирования респондентов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72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6"/>
      </w:tblGrid>
      <w:tr w:rsidR="004007BA" w:rsidRPr="00AC3612" w:rsidTr="00F52517">
        <w:trPr>
          <w:trHeight w:val="137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Показатели, критерии.</w:t>
            </w:r>
          </w:p>
        </w:tc>
        <w:tc>
          <w:tcPr>
            <w:tcW w:w="419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Результаты социологического опроса.</w:t>
            </w:r>
          </w:p>
        </w:tc>
      </w:tr>
      <w:tr w:rsidR="004007BA" w:rsidRPr="00AC3612" w:rsidTr="00F52517">
        <w:trPr>
          <w:trHeight w:val="757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41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52517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удовлетворены -81</w:t>
            </w:r>
            <w:r w:rsidRPr="00155C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% </w:t>
            </w:r>
          </w:p>
          <w:p w:rsidR="00F52517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затруднились ответить -16%</w:t>
            </w:r>
          </w:p>
          <w:p w:rsidR="00F52517" w:rsidRPr="00155C6E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55C6E">
              <w:rPr>
                <w:rFonts w:ascii="Times New Roman" w:hAnsi="Times New Roman"/>
                <w:sz w:val="20"/>
                <w:szCs w:val="20"/>
                <w:lang w:eastAsia="zh-CN"/>
              </w:rPr>
              <w:t>не удовлетворены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- 3%</w:t>
            </w:r>
          </w:p>
        </w:tc>
      </w:tr>
      <w:tr w:rsidR="004007BA" w:rsidRPr="00AC3612" w:rsidTr="00F52517">
        <w:trPr>
          <w:trHeight w:val="839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52517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удовлетворены -86</w:t>
            </w:r>
            <w:r w:rsidRPr="00155C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% </w:t>
            </w:r>
          </w:p>
          <w:p w:rsidR="00F52517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затруднились ответить -11%</w:t>
            </w:r>
          </w:p>
          <w:p w:rsidR="00F52517" w:rsidRPr="00155C6E" w:rsidRDefault="00F52517" w:rsidP="00F52517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55C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удовлетворены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-3%</w:t>
            </w:r>
          </w:p>
        </w:tc>
      </w:tr>
      <w:tr w:rsidR="004007BA" w:rsidRPr="00AC3612" w:rsidTr="00F52517">
        <w:trPr>
          <w:trHeight w:val="75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007BA" w:rsidRPr="00155C6E" w:rsidRDefault="004007BA" w:rsidP="00155C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5C6E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41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52517" w:rsidRDefault="00F52517" w:rsidP="00F52517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Да-95</w:t>
            </w:r>
            <w:r w:rsidRPr="00155C6E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  <w:p w:rsidR="00F52517" w:rsidRDefault="00F52517" w:rsidP="00F52517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 знаю -5%</w:t>
            </w:r>
          </w:p>
          <w:p w:rsidR="00F52517" w:rsidRDefault="00F52517" w:rsidP="00F52517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Нет-0%</w:t>
            </w:r>
          </w:p>
          <w:p w:rsidR="00F52517" w:rsidRPr="00155C6E" w:rsidRDefault="00F52517" w:rsidP="00D90B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Анке</w:t>
      </w:r>
      <w:r w:rsidRPr="00F450C4">
        <w:rPr>
          <w:rFonts w:ascii="Times New Roman" w:hAnsi="Times New Roman"/>
          <w:spacing w:val="-2"/>
          <w:sz w:val="24"/>
          <w:szCs w:val="24"/>
          <w:lang w:eastAsia="ru-RU"/>
        </w:rPr>
        <w:t>т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F450C4">
        <w:rPr>
          <w:rFonts w:ascii="Times New Roman" w:hAnsi="Times New Roman"/>
          <w:sz w:val="24"/>
          <w:szCs w:val="24"/>
          <w:lang w:eastAsia="ru-RU"/>
        </w:rPr>
        <w:t>рован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F450C4">
        <w:rPr>
          <w:rFonts w:ascii="Times New Roman" w:hAnsi="Times New Roman"/>
          <w:sz w:val="24"/>
          <w:szCs w:val="24"/>
          <w:lang w:eastAsia="ru-RU"/>
        </w:rPr>
        <w:t>е</w:t>
      </w:r>
      <w:r w:rsidR="00FA4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вы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Pr="00F450C4">
        <w:rPr>
          <w:rFonts w:ascii="Times New Roman" w:hAnsi="Times New Roman"/>
          <w:sz w:val="24"/>
          <w:szCs w:val="24"/>
          <w:lang w:eastAsia="ru-RU"/>
        </w:rPr>
        <w:t>вило: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2983">
        <w:rPr>
          <w:rFonts w:ascii="Times New Roman" w:hAnsi="Times New Roman"/>
          <w:b/>
          <w:sz w:val="24"/>
          <w:szCs w:val="24"/>
          <w:lang w:eastAsia="ru-RU"/>
        </w:rPr>
        <w:t xml:space="preserve">высокий </w:t>
      </w:r>
      <w:r w:rsidR="00FA48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урове</w:t>
      </w:r>
      <w:r w:rsidRPr="00F450C4">
        <w:rPr>
          <w:rFonts w:ascii="Times New Roman" w:hAnsi="Times New Roman"/>
          <w:b/>
          <w:bCs/>
          <w:iCs/>
          <w:spacing w:val="1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ь</w:t>
      </w:r>
      <w:r w:rsidR="00CF29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F450C4">
        <w:rPr>
          <w:rFonts w:ascii="Times New Roman" w:hAnsi="Times New Roman"/>
          <w:sz w:val="24"/>
          <w:szCs w:val="24"/>
          <w:lang w:eastAsia="ru-RU"/>
        </w:rPr>
        <w:t>дов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F450C4">
        <w:rPr>
          <w:rFonts w:ascii="Times New Roman" w:hAnsi="Times New Roman"/>
          <w:sz w:val="24"/>
          <w:szCs w:val="24"/>
          <w:lang w:eastAsia="ru-RU"/>
        </w:rPr>
        <w:t>етво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F450C4">
        <w:rPr>
          <w:rFonts w:ascii="Times New Roman" w:hAnsi="Times New Roman"/>
          <w:sz w:val="24"/>
          <w:szCs w:val="24"/>
          <w:lang w:eastAsia="ru-RU"/>
        </w:rPr>
        <w:t>ен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sz w:val="24"/>
          <w:szCs w:val="24"/>
          <w:lang w:eastAsia="ru-RU"/>
        </w:rPr>
        <w:t>ости род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телей </w:t>
      </w:r>
      <w:r w:rsidR="00FA4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881">
        <w:rPr>
          <w:rFonts w:ascii="Times New Roman" w:hAnsi="Times New Roman"/>
          <w:sz w:val="24"/>
          <w:szCs w:val="24"/>
          <w:lang w:eastAsia="ru-RU"/>
        </w:rPr>
        <w:t>Д</w:t>
      </w:r>
      <w:r w:rsidRPr="00F450C4">
        <w:rPr>
          <w:rFonts w:ascii="Times New Roman" w:hAnsi="Times New Roman"/>
          <w:sz w:val="24"/>
          <w:szCs w:val="24"/>
          <w:lang w:eastAsia="ru-RU"/>
        </w:rPr>
        <w:t>ОО</w:t>
      </w:r>
      <w:r w:rsidR="00FA4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F450C4">
        <w:rPr>
          <w:rFonts w:ascii="Times New Roman" w:hAnsi="Times New Roman"/>
          <w:sz w:val="24"/>
          <w:szCs w:val="24"/>
          <w:lang w:eastAsia="ru-RU"/>
        </w:rPr>
        <w:t>атериаль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но</w:t>
      </w:r>
      <w:r w:rsidRPr="00F450C4">
        <w:rPr>
          <w:rFonts w:ascii="Times New Roman" w:hAnsi="Times New Roman"/>
          <w:sz w:val="24"/>
          <w:szCs w:val="24"/>
          <w:lang w:eastAsia="ru-RU"/>
        </w:rPr>
        <w:t>-т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F450C4">
        <w:rPr>
          <w:rFonts w:ascii="Times New Roman" w:hAnsi="Times New Roman"/>
          <w:sz w:val="24"/>
          <w:szCs w:val="24"/>
          <w:lang w:eastAsia="ru-RU"/>
        </w:rPr>
        <w:t>хни</w:t>
      </w:r>
      <w:r w:rsidRPr="00F450C4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F450C4">
        <w:rPr>
          <w:rFonts w:ascii="Times New Roman" w:hAnsi="Times New Roman"/>
          <w:sz w:val="24"/>
          <w:szCs w:val="24"/>
          <w:lang w:eastAsia="ru-RU"/>
        </w:rPr>
        <w:t>ес</w:t>
      </w:r>
      <w:r w:rsidRPr="00F450C4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F450C4">
        <w:rPr>
          <w:rFonts w:ascii="Times New Roman" w:hAnsi="Times New Roman"/>
          <w:sz w:val="24"/>
          <w:szCs w:val="24"/>
          <w:lang w:eastAsia="ru-RU"/>
        </w:rPr>
        <w:t>м</w:t>
      </w:r>
      <w:r w:rsidR="00FA4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обесп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F450C4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F450C4">
        <w:rPr>
          <w:rFonts w:ascii="Times New Roman" w:hAnsi="Times New Roman"/>
          <w:sz w:val="24"/>
          <w:szCs w:val="24"/>
          <w:lang w:eastAsia="ru-RU"/>
        </w:rPr>
        <w:t>е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sz w:val="24"/>
          <w:szCs w:val="24"/>
          <w:lang w:eastAsia="ru-RU"/>
        </w:rPr>
        <w:t>ием органи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F450C4">
        <w:rPr>
          <w:rFonts w:ascii="Times New Roman" w:hAnsi="Times New Roman"/>
          <w:sz w:val="24"/>
          <w:szCs w:val="24"/>
          <w:lang w:eastAsia="ru-RU"/>
        </w:rPr>
        <w:t>ац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F450C4">
        <w:rPr>
          <w:rFonts w:ascii="Times New Roman" w:hAnsi="Times New Roman"/>
          <w:sz w:val="24"/>
          <w:szCs w:val="24"/>
          <w:lang w:eastAsia="ru-RU"/>
        </w:rPr>
        <w:t>и;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450C4">
        <w:rPr>
          <w:rFonts w:ascii="Times New Roman" w:hAnsi="Times New Roman"/>
          <w:b/>
          <w:sz w:val="24"/>
          <w:szCs w:val="24"/>
          <w:lang w:eastAsia="ru-RU"/>
        </w:rPr>
        <w:t>вы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сокий 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ур</w:t>
      </w:r>
      <w:r w:rsidRPr="00F450C4">
        <w:rPr>
          <w:rFonts w:ascii="Times New Roman" w:hAnsi="Times New Roman"/>
          <w:b/>
          <w:bCs/>
          <w:iCs/>
          <w:spacing w:val="2"/>
          <w:sz w:val="24"/>
          <w:szCs w:val="24"/>
          <w:lang w:eastAsia="ru-RU"/>
        </w:rPr>
        <w:t>о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вень</w:t>
      </w:r>
      <w:r w:rsidR="00FA488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F450C4">
        <w:rPr>
          <w:rFonts w:ascii="Times New Roman" w:hAnsi="Times New Roman"/>
          <w:sz w:val="24"/>
          <w:szCs w:val="24"/>
          <w:lang w:eastAsia="ru-RU"/>
        </w:rPr>
        <w:t>довле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т</w:t>
      </w:r>
      <w:r w:rsidRPr="00F450C4">
        <w:rPr>
          <w:rFonts w:ascii="Times New Roman" w:hAnsi="Times New Roman"/>
          <w:sz w:val="24"/>
          <w:szCs w:val="24"/>
          <w:lang w:eastAsia="ru-RU"/>
        </w:rPr>
        <w:t>ворен</w:t>
      </w:r>
      <w:r w:rsidRPr="00F450C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sz w:val="24"/>
          <w:szCs w:val="24"/>
          <w:lang w:eastAsia="ru-RU"/>
        </w:rPr>
        <w:t>о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F450C4">
        <w:rPr>
          <w:rFonts w:ascii="Times New Roman" w:hAnsi="Times New Roman"/>
          <w:sz w:val="24"/>
          <w:szCs w:val="24"/>
          <w:lang w:eastAsia="ru-RU"/>
        </w:rPr>
        <w:t>ти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F450C4">
        <w:rPr>
          <w:rFonts w:ascii="Times New Roman" w:hAnsi="Times New Roman"/>
          <w:sz w:val="24"/>
          <w:szCs w:val="24"/>
          <w:lang w:eastAsia="ru-RU"/>
        </w:rPr>
        <w:t>одителей в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F450C4">
        <w:rPr>
          <w:rFonts w:ascii="Times New Roman" w:hAnsi="Times New Roman"/>
          <w:sz w:val="24"/>
          <w:szCs w:val="24"/>
          <w:lang w:eastAsia="ru-RU"/>
        </w:rPr>
        <w:t>О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F450C4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F450C4">
        <w:rPr>
          <w:rFonts w:ascii="Times New Roman" w:hAnsi="Times New Roman"/>
          <w:sz w:val="24"/>
          <w:szCs w:val="24"/>
          <w:lang w:eastAsia="ru-RU"/>
        </w:rPr>
        <w:t>еств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F450C4">
        <w:rPr>
          <w:rFonts w:ascii="Times New Roman" w:hAnsi="Times New Roman"/>
          <w:sz w:val="24"/>
          <w:szCs w:val="24"/>
          <w:lang w:eastAsia="ru-RU"/>
        </w:rPr>
        <w:t>м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предо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F450C4">
        <w:rPr>
          <w:rFonts w:ascii="Times New Roman" w:hAnsi="Times New Roman"/>
          <w:sz w:val="24"/>
          <w:szCs w:val="24"/>
          <w:lang w:eastAsia="ru-RU"/>
        </w:rPr>
        <w:t>тавл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Pr="00F450C4">
        <w:rPr>
          <w:rFonts w:ascii="Times New Roman" w:hAnsi="Times New Roman"/>
          <w:sz w:val="24"/>
          <w:szCs w:val="24"/>
          <w:lang w:eastAsia="ru-RU"/>
        </w:rPr>
        <w:t>емых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образов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F450C4">
        <w:rPr>
          <w:rFonts w:ascii="Times New Roman" w:hAnsi="Times New Roman"/>
          <w:sz w:val="24"/>
          <w:szCs w:val="24"/>
          <w:lang w:eastAsia="ru-RU"/>
        </w:rPr>
        <w:t>тель</w:t>
      </w:r>
      <w:r w:rsidRPr="00F450C4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sz w:val="24"/>
          <w:szCs w:val="24"/>
          <w:lang w:eastAsia="ru-RU"/>
        </w:rPr>
        <w:t>ых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F450C4">
        <w:rPr>
          <w:rFonts w:ascii="Times New Roman" w:hAnsi="Times New Roman"/>
          <w:sz w:val="24"/>
          <w:szCs w:val="24"/>
          <w:lang w:eastAsia="ru-RU"/>
        </w:rPr>
        <w:t>с</w:t>
      </w:r>
      <w:r w:rsidRPr="00F450C4">
        <w:rPr>
          <w:rFonts w:ascii="Times New Roman" w:hAnsi="Times New Roman"/>
          <w:spacing w:val="4"/>
          <w:sz w:val="24"/>
          <w:szCs w:val="24"/>
          <w:lang w:eastAsia="ru-RU"/>
        </w:rPr>
        <w:t>л</w:t>
      </w:r>
      <w:r w:rsidRPr="00F450C4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F450C4">
        <w:rPr>
          <w:rFonts w:ascii="Times New Roman" w:hAnsi="Times New Roman"/>
          <w:sz w:val="24"/>
          <w:szCs w:val="24"/>
          <w:lang w:eastAsia="ru-RU"/>
        </w:rPr>
        <w:t>г;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450C4">
        <w:rPr>
          <w:rFonts w:ascii="Times New Roman" w:hAnsi="Times New Roman"/>
          <w:b/>
          <w:sz w:val="24"/>
          <w:szCs w:val="24"/>
          <w:lang w:eastAsia="ru-RU"/>
        </w:rPr>
        <w:t>вы</w:t>
      </w:r>
      <w:r>
        <w:rPr>
          <w:rFonts w:ascii="Times New Roman" w:hAnsi="Times New Roman"/>
          <w:b/>
          <w:sz w:val="24"/>
          <w:szCs w:val="24"/>
          <w:lang w:eastAsia="ru-RU"/>
        </w:rPr>
        <w:t>сокий</w:t>
      </w:r>
      <w:r w:rsidR="00CF29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урове</w:t>
      </w:r>
      <w:r w:rsidRPr="00F450C4">
        <w:rPr>
          <w:rFonts w:ascii="Times New Roman" w:hAnsi="Times New Roman"/>
          <w:b/>
          <w:bCs/>
          <w:iCs/>
          <w:spacing w:val="1"/>
          <w:sz w:val="24"/>
          <w:szCs w:val="24"/>
          <w:lang w:eastAsia="ru-RU"/>
        </w:rPr>
        <w:t>н</w:t>
      </w:r>
      <w:r w:rsidRPr="00F450C4">
        <w:rPr>
          <w:rFonts w:ascii="Times New Roman" w:hAnsi="Times New Roman"/>
          <w:b/>
          <w:bCs/>
          <w:iCs/>
          <w:sz w:val="24"/>
          <w:szCs w:val="24"/>
          <w:lang w:eastAsia="ru-RU"/>
        </w:rPr>
        <w:t>ь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 для рекомендации организации родственникам и знакомым, от общего числа опрошенных получателей образовательных услуг.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 xml:space="preserve">Опрос </w:t>
      </w:r>
      <w:r w:rsidRPr="00F450C4">
        <w:rPr>
          <w:rFonts w:ascii="Times New Roman" w:hAnsi="Times New Roman"/>
          <w:sz w:val="24"/>
          <w:szCs w:val="24"/>
          <w:u w:val="single"/>
          <w:lang w:eastAsia="ru-RU"/>
        </w:rPr>
        <w:t>родителей</w:t>
      </w:r>
      <w:r w:rsidR="00CF298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педагогов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позволил выявить следующие  </w:t>
      </w:r>
      <w:r w:rsidRPr="00F450C4">
        <w:rPr>
          <w:rFonts w:ascii="Times New Roman" w:hAnsi="Times New Roman"/>
          <w:b/>
          <w:sz w:val="24"/>
          <w:szCs w:val="24"/>
          <w:lang w:eastAsia="ru-RU"/>
        </w:rPr>
        <w:t xml:space="preserve">дефициты 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в организации  работы:</w:t>
      </w:r>
    </w:p>
    <w:p w:rsidR="004007BA" w:rsidRDefault="004007BA" w:rsidP="00B8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логопеда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ра</w:t>
      </w:r>
      <w:r w:rsidR="00CF2983">
        <w:rPr>
          <w:rFonts w:ascii="Times New Roman" w:hAnsi="Times New Roman"/>
          <w:sz w:val="24"/>
          <w:szCs w:val="24"/>
          <w:lang w:eastAsia="ru-RU"/>
        </w:rPr>
        <w:t>боты с детьми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F2983" w:rsidRDefault="00CF2983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несовременное оборудование на прогулочных площадках;</w:t>
      </w:r>
    </w:p>
    <w:p w:rsidR="00CF2983" w:rsidRDefault="00CF2983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недостаточное обеспечение компьютерной техникой;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-низкая скорость интернета.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C4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4007BA" w:rsidRPr="00F450C4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рассмотреть возможность введения в штатно</w:t>
      </w:r>
      <w:r w:rsidR="00CF2983">
        <w:rPr>
          <w:rFonts w:ascii="Times New Roman" w:hAnsi="Times New Roman"/>
          <w:sz w:val="24"/>
          <w:szCs w:val="24"/>
          <w:lang w:eastAsia="ru-RU"/>
        </w:rPr>
        <w:t>е расписание узких специалистов или  организации сетевого взаимодействия с другими учреждениями района;</w:t>
      </w:r>
    </w:p>
    <w:p w:rsidR="004007BA" w:rsidRDefault="004007BA" w:rsidP="00F45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 рассмотреть</w:t>
      </w:r>
      <w:r w:rsidR="00CF29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0C4">
        <w:rPr>
          <w:rFonts w:ascii="Times New Roman" w:hAnsi="Times New Roman"/>
          <w:sz w:val="24"/>
          <w:szCs w:val="24"/>
          <w:lang w:eastAsia="ru-RU"/>
        </w:rPr>
        <w:t>возможность  перспективы увеличение скорости Интернета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07BA" w:rsidRPr="009460D0" w:rsidRDefault="004007BA" w:rsidP="009460D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C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460D0">
        <w:rPr>
          <w:rFonts w:ascii="Times New Roman" w:hAnsi="Times New Roman"/>
          <w:sz w:val="24"/>
          <w:szCs w:val="24"/>
          <w:lang w:eastAsia="ru-RU"/>
        </w:rPr>
        <w:t xml:space="preserve">пределить пути решения для  </w:t>
      </w:r>
      <w:r>
        <w:rPr>
          <w:rFonts w:ascii="Times New Roman" w:hAnsi="Times New Roman"/>
          <w:sz w:val="24"/>
          <w:szCs w:val="24"/>
          <w:lang w:eastAsia="ru-RU"/>
        </w:rPr>
        <w:t>пополнения</w:t>
      </w:r>
      <w:r w:rsidRPr="009460D0">
        <w:rPr>
          <w:rFonts w:ascii="Times New Roman" w:hAnsi="Times New Roman"/>
          <w:sz w:val="24"/>
          <w:szCs w:val="24"/>
          <w:lang w:eastAsia="ru-RU"/>
        </w:rPr>
        <w:t xml:space="preserve"> материально-технической базы</w:t>
      </w:r>
      <w:r w:rsidR="00CF2983">
        <w:rPr>
          <w:rFonts w:ascii="Times New Roman" w:hAnsi="Times New Roman"/>
          <w:sz w:val="24"/>
          <w:szCs w:val="24"/>
          <w:lang w:eastAsia="ru-RU"/>
        </w:rPr>
        <w:t>.</w:t>
      </w:r>
      <w:r w:rsidRPr="009460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2983" w:rsidRDefault="004007BA" w:rsidP="00920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0A64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            </w:t>
      </w:r>
    </w:p>
    <w:p w:rsidR="00CF2983" w:rsidRDefault="00CF2983" w:rsidP="00CF2983">
      <w:pPr>
        <w:pStyle w:val="Heading1"/>
        <w:kinsoku w:val="0"/>
        <w:overflowPunct w:val="0"/>
        <w:ind w:left="0" w:firstLine="709"/>
        <w:jc w:val="both"/>
      </w:pPr>
      <w:r>
        <w:rPr>
          <w:sz w:val="24"/>
          <w:szCs w:val="24"/>
        </w:rPr>
        <w:t>Рекоменд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ой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изац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и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ю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качес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ва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оты</w:t>
      </w:r>
    </w:p>
    <w:p w:rsidR="00CF2983" w:rsidRDefault="00CF2983" w:rsidP="00CF2983">
      <w:pPr>
        <w:pStyle w:val="a3"/>
        <w:kinsoku w:val="0"/>
        <w:overflowPunct w:val="0"/>
        <w:ind w:left="0" w:firstLine="709"/>
        <w:jc w:val="both"/>
      </w:pPr>
      <w:r>
        <w:rPr>
          <w:sz w:val="24"/>
          <w:szCs w:val="24"/>
        </w:rPr>
        <w:t>Представленн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же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бази</w:t>
      </w:r>
      <w:r>
        <w:rPr>
          <w:spacing w:val="2"/>
          <w:sz w:val="24"/>
          <w:szCs w:val="24"/>
        </w:rPr>
        <w:t>р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ются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спе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выявлен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ак</w:t>
      </w:r>
      <w:r>
        <w:rPr>
          <w:sz w:val="24"/>
          <w:szCs w:val="24"/>
        </w:rPr>
        <w:t>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тени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х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бителей,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>л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етиро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я.</w:t>
      </w:r>
    </w:p>
    <w:p w:rsidR="00CF2983" w:rsidRDefault="00CF2983" w:rsidP="00CF2983">
      <w:pPr>
        <w:pStyle w:val="Heading2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CF2983" w:rsidRPr="00D048E6" w:rsidRDefault="00CF2983" w:rsidP="00CF2983">
      <w:pPr>
        <w:pStyle w:val="Heading2"/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>Рекомен</w:t>
      </w:r>
      <w:r w:rsidRPr="00D048E6">
        <w:rPr>
          <w:spacing w:val="1"/>
          <w:sz w:val="24"/>
          <w:szCs w:val="24"/>
        </w:rPr>
        <w:t>д</w:t>
      </w:r>
      <w:r w:rsidRPr="00D048E6">
        <w:rPr>
          <w:sz w:val="24"/>
          <w:szCs w:val="24"/>
        </w:rPr>
        <w:t>ации</w:t>
      </w:r>
      <w:r w:rsidRPr="00D048E6">
        <w:rPr>
          <w:spacing w:val="-8"/>
          <w:sz w:val="24"/>
          <w:szCs w:val="24"/>
        </w:rPr>
        <w:t xml:space="preserve"> </w:t>
      </w:r>
      <w:r w:rsidRPr="00D048E6">
        <w:rPr>
          <w:sz w:val="24"/>
          <w:szCs w:val="24"/>
        </w:rPr>
        <w:t>по</w:t>
      </w:r>
      <w:r w:rsidRPr="00D048E6">
        <w:rPr>
          <w:spacing w:val="-10"/>
          <w:sz w:val="24"/>
          <w:szCs w:val="24"/>
        </w:rPr>
        <w:t xml:space="preserve"> </w:t>
      </w:r>
      <w:r w:rsidRPr="00D048E6">
        <w:rPr>
          <w:spacing w:val="2"/>
          <w:sz w:val="24"/>
          <w:szCs w:val="24"/>
        </w:rPr>
        <w:t>у</w:t>
      </w:r>
      <w:r w:rsidRPr="00D048E6">
        <w:rPr>
          <w:spacing w:val="-2"/>
          <w:sz w:val="24"/>
          <w:szCs w:val="24"/>
        </w:rPr>
        <w:t>л</w:t>
      </w:r>
      <w:r w:rsidRPr="00D048E6">
        <w:rPr>
          <w:spacing w:val="2"/>
          <w:sz w:val="24"/>
          <w:szCs w:val="24"/>
        </w:rPr>
        <w:t>у</w:t>
      </w:r>
      <w:r w:rsidRPr="00D048E6">
        <w:rPr>
          <w:sz w:val="24"/>
          <w:szCs w:val="24"/>
        </w:rPr>
        <w:t>чшению</w:t>
      </w:r>
      <w:r w:rsidRPr="00D048E6">
        <w:rPr>
          <w:spacing w:val="-8"/>
          <w:sz w:val="24"/>
          <w:szCs w:val="24"/>
        </w:rPr>
        <w:t xml:space="preserve"> </w:t>
      </w:r>
      <w:r w:rsidRPr="00D048E6">
        <w:rPr>
          <w:sz w:val="24"/>
          <w:szCs w:val="24"/>
        </w:rPr>
        <w:t>ка</w:t>
      </w:r>
      <w:r w:rsidRPr="00D048E6">
        <w:rPr>
          <w:spacing w:val="1"/>
          <w:sz w:val="24"/>
          <w:szCs w:val="24"/>
        </w:rPr>
        <w:t>ч</w:t>
      </w:r>
      <w:r w:rsidRPr="00D048E6">
        <w:rPr>
          <w:sz w:val="24"/>
          <w:szCs w:val="24"/>
        </w:rPr>
        <w:t>ес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ва</w:t>
      </w:r>
      <w:r w:rsidRPr="00D048E6">
        <w:rPr>
          <w:spacing w:val="-10"/>
          <w:sz w:val="24"/>
          <w:szCs w:val="24"/>
        </w:rPr>
        <w:t xml:space="preserve"> </w:t>
      </w:r>
      <w:r w:rsidRPr="00D048E6">
        <w:rPr>
          <w:spacing w:val="-1"/>
          <w:sz w:val="24"/>
          <w:szCs w:val="24"/>
        </w:rPr>
        <w:t>и</w:t>
      </w:r>
      <w:r w:rsidRPr="00D048E6">
        <w:rPr>
          <w:sz w:val="24"/>
          <w:szCs w:val="24"/>
        </w:rPr>
        <w:t>нформ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>рова</w:t>
      </w:r>
      <w:r w:rsidRPr="00D048E6">
        <w:rPr>
          <w:spacing w:val="1"/>
          <w:sz w:val="24"/>
          <w:szCs w:val="24"/>
        </w:rPr>
        <w:t>н</w:t>
      </w:r>
      <w:r w:rsidRPr="00D048E6">
        <w:rPr>
          <w:sz w:val="24"/>
          <w:szCs w:val="24"/>
        </w:rPr>
        <w:t>ия</w:t>
      </w:r>
      <w:r w:rsidRPr="00D048E6">
        <w:rPr>
          <w:spacing w:val="47"/>
          <w:sz w:val="24"/>
          <w:szCs w:val="24"/>
        </w:rPr>
        <w:t xml:space="preserve"> </w:t>
      </w:r>
      <w:r w:rsidRPr="00D048E6">
        <w:rPr>
          <w:sz w:val="24"/>
          <w:szCs w:val="24"/>
        </w:rPr>
        <w:t>через</w:t>
      </w:r>
      <w:r w:rsidRPr="00D048E6">
        <w:rPr>
          <w:spacing w:val="-8"/>
          <w:sz w:val="24"/>
          <w:szCs w:val="24"/>
        </w:rPr>
        <w:t xml:space="preserve"> </w:t>
      </w:r>
      <w:r w:rsidRPr="00D048E6">
        <w:rPr>
          <w:sz w:val="24"/>
          <w:szCs w:val="24"/>
        </w:rPr>
        <w:t>сай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ы</w:t>
      </w:r>
      <w:r w:rsidRPr="00D048E6">
        <w:rPr>
          <w:spacing w:val="46"/>
          <w:sz w:val="24"/>
          <w:szCs w:val="24"/>
        </w:rPr>
        <w:t xml:space="preserve"> </w:t>
      </w:r>
      <w:r w:rsidRPr="00D048E6">
        <w:rPr>
          <w:sz w:val="24"/>
          <w:szCs w:val="24"/>
        </w:rPr>
        <w:t>О</w:t>
      </w:r>
      <w:r w:rsidRPr="00D048E6">
        <w:rPr>
          <w:spacing w:val="3"/>
          <w:sz w:val="24"/>
          <w:szCs w:val="24"/>
        </w:rPr>
        <w:t>О</w:t>
      </w:r>
      <w:r w:rsidRPr="00D048E6">
        <w:rPr>
          <w:sz w:val="24"/>
          <w:szCs w:val="24"/>
        </w:rPr>
        <w:t>.</w:t>
      </w:r>
    </w:p>
    <w:p w:rsidR="00CF2983" w:rsidRPr="00D048E6" w:rsidRDefault="00CF2983" w:rsidP="00CF2983">
      <w:pPr>
        <w:pStyle w:val="a3"/>
        <w:numPr>
          <w:ilvl w:val="0"/>
          <w:numId w:val="16"/>
        </w:numPr>
        <w:tabs>
          <w:tab w:val="left" w:pos="360"/>
        </w:tabs>
        <w:suppressAutoHyphens/>
        <w:kinsoku w:val="0"/>
        <w:overflowPunct w:val="0"/>
        <w:autoSpaceDN/>
        <w:adjustRightInd/>
        <w:ind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 xml:space="preserve">Сайт </w:t>
      </w:r>
      <w:r w:rsidRPr="00D048E6">
        <w:rPr>
          <w:spacing w:val="20"/>
          <w:sz w:val="24"/>
          <w:szCs w:val="24"/>
        </w:rPr>
        <w:t xml:space="preserve"> </w:t>
      </w:r>
      <w:r w:rsidRPr="00D048E6">
        <w:rPr>
          <w:sz w:val="24"/>
          <w:szCs w:val="24"/>
        </w:rPr>
        <w:t>образова</w:t>
      </w:r>
      <w:r w:rsidRPr="00D048E6">
        <w:rPr>
          <w:spacing w:val="1"/>
          <w:sz w:val="24"/>
          <w:szCs w:val="24"/>
        </w:rPr>
        <w:t>т</w:t>
      </w:r>
      <w:r w:rsidRPr="00D048E6">
        <w:rPr>
          <w:sz w:val="24"/>
          <w:szCs w:val="24"/>
        </w:rPr>
        <w:t>ел</w:t>
      </w:r>
      <w:r w:rsidRPr="00D048E6">
        <w:rPr>
          <w:spacing w:val="1"/>
          <w:sz w:val="24"/>
          <w:szCs w:val="24"/>
        </w:rPr>
        <w:t>ь</w:t>
      </w:r>
      <w:r w:rsidRPr="00D048E6">
        <w:rPr>
          <w:sz w:val="24"/>
          <w:szCs w:val="24"/>
        </w:rPr>
        <w:t>н</w:t>
      </w:r>
      <w:r w:rsidRPr="00D048E6">
        <w:rPr>
          <w:spacing w:val="1"/>
          <w:sz w:val="24"/>
          <w:szCs w:val="24"/>
        </w:rPr>
        <w:t xml:space="preserve">ой </w:t>
      </w:r>
      <w:r w:rsidRPr="00D048E6">
        <w:rPr>
          <w:sz w:val="24"/>
          <w:szCs w:val="24"/>
        </w:rPr>
        <w:t xml:space="preserve"> </w:t>
      </w:r>
      <w:r w:rsidRPr="00D048E6">
        <w:rPr>
          <w:spacing w:val="20"/>
          <w:sz w:val="24"/>
          <w:szCs w:val="24"/>
        </w:rPr>
        <w:t xml:space="preserve"> </w:t>
      </w:r>
      <w:r w:rsidRPr="00D048E6">
        <w:rPr>
          <w:sz w:val="24"/>
          <w:szCs w:val="24"/>
        </w:rPr>
        <w:t>органи</w:t>
      </w:r>
      <w:r w:rsidRPr="00D048E6">
        <w:rPr>
          <w:spacing w:val="1"/>
          <w:sz w:val="24"/>
          <w:szCs w:val="24"/>
        </w:rPr>
        <w:t>з</w:t>
      </w:r>
      <w:r w:rsidRPr="00D048E6">
        <w:rPr>
          <w:sz w:val="24"/>
          <w:szCs w:val="24"/>
        </w:rPr>
        <w:t>ац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 xml:space="preserve">и </w:t>
      </w:r>
      <w:r w:rsidRPr="00D048E6">
        <w:rPr>
          <w:spacing w:val="20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на </w:t>
      </w:r>
      <w:r w:rsidRPr="00D048E6">
        <w:rPr>
          <w:spacing w:val="20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основании </w:t>
      </w:r>
      <w:r w:rsidRPr="00D048E6">
        <w:rPr>
          <w:spacing w:val="21"/>
          <w:sz w:val="24"/>
          <w:szCs w:val="24"/>
        </w:rPr>
        <w:t xml:space="preserve"> </w:t>
      </w:r>
      <w:r w:rsidRPr="00D048E6">
        <w:rPr>
          <w:sz w:val="24"/>
          <w:szCs w:val="24"/>
        </w:rPr>
        <w:t>провед</w:t>
      </w:r>
      <w:r w:rsidRPr="00D048E6">
        <w:rPr>
          <w:spacing w:val="3"/>
          <w:sz w:val="24"/>
          <w:szCs w:val="24"/>
        </w:rPr>
        <w:t>е</w:t>
      </w:r>
      <w:r w:rsidRPr="00D048E6">
        <w:rPr>
          <w:sz w:val="24"/>
          <w:szCs w:val="24"/>
        </w:rPr>
        <w:t xml:space="preserve">нной </w:t>
      </w:r>
      <w:r w:rsidRPr="00D048E6">
        <w:rPr>
          <w:spacing w:val="20"/>
          <w:sz w:val="24"/>
          <w:szCs w:val="24"/>
        </w:rPr>
        <w:t xml:space="preserve"> </w:t>
      </w:r>
      <w:r w:rsidRPr="00D048E6">
        <w:rPr>
          <w:sz w:val="24"/>
          <w:szCs w:val="24"/>
        </w:rPr>
        <w:t>оце</w:t>
      </w:r>
      <w:r w:rsidRPr="00D048E6">
        <w:rPr>
          <w:spacing w:val="1"/>
          <w:sz w:val="24"/>
          <w:szCs w:val="24"/>
        </w:rPr>
        <w:t>н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и</w:t>
      </w:r>
    </w:p>
    <w:p w:rsidR="00CF2983" w:rsidRPr="00D048E6" w:rsidRDefault="00CF2983" w:rsidP="00CF2983">
      <w:pPr>
        <w:pStyle w:val="a3"/>
        <w:tabs>
          <w:tab w:val="left" w:pos="360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>дол</w:t>
      </w:r>
      <w:r w:rsidRPr="00D048E6">
        <w:rPr>
          <w:spacing w:val="1"/>
          <w:sz w:val="24"/>
          <w:szCs w:val="24"/>
        </w:rPr>
        <w:t>ж</w:t>
      </w:r>
      <w:r w:rsidRPr="00D048E6">
        <w:rPr>
          <w:sz w:val="24"/>
          <w:szCs w:val="24"/>
        </w:rPr>
        <w:t>ен</w:t>
      </w:r>
      <w:r w:rsidRPr="00D048E6">
        <w:rPr>
          <w:spacing w:val="29"/>
          <w:sz w:val="24"/>
          <w:szCs w:val="24"/>
        </w:rPr>
        <w:t xml:space="preserve"> </w:t>
      </w:r>
      <w:r w:rsidRPr="00D048E6">
        <w:rPr>
          <w:sz w:val="24"/>
          <w:szCs w:val="24"/>
        </w:rPr>
        <w:t>быть</w:t>
      </w:r>
      <w:r w:rsidRPr="00D048E6">
        <w:rPr>
          <w:spacing w:val="27"/>
          <w:sz w:val="24"/>
          <w:szCs w:val="24"/>
        </w:rPr>
        <w:t xml:space="preserve"> </w:t>
      </w:r>
      <w:r w:rsidRPr="00D048E6">
        <w:rPr>
          <w:sz w:val="24"/>
          <w:szCs w:val="24"/>
        </w:rPr>
        <w:t>по</w:t>
      </w:r>
      <w:r w:rsidRPr="00D048E6">
        <w:rPr>
          <w:spacing w:val="2"/>
          <w:sz w:val="24"/>
          <w:szCs w:val="24"/>
        </w:rPr>
        <w:t>д</w:t>
      </w:r>
      <w:r w:rsidRPr="00D048E6">
        <w:rPr>
          <w:sz w:val="24"/>
          <w:szCs w:val="24"/>
        </w:rPr>
        <w:t>верг</w:t>
      </w:r>
      <w:r w:rsidRPr="00D048E6">
        <w:rPr>
          <w:spacing w:val="4"/>
          <w:sz w:val="24"/>
          <w:szCs w:val="24"/>
        </w:rPr>
        <w:t>н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т</w:t>
      </w:r>
      <w:r w:rsidRPr="00D048E6">
        <w:rPr>
          <w:spacing w:val="30"/>
          <w:sz w:val="24"/>
          <w:szCs w:val="24"/>
        </w:rPr>
        <w:t xml:space="preserve"> </w:t>
      </w:r>
      <w:r w:rsidRPr="00D048E6">
        <w:rPr>
          <w:sz w:val="24"/>
          <w:szCs w:val="24"/>
        </w:rPr>
        <w:t>в</w:t>
      </w:r>
      <w:r w:rsidRPr="00D048E6">
        <w:rPr>
          <w:spacing w:val="5"/>
          <w:sz w:val="24"/>
          <w:szCs w:val="24"/>
        </w:rPr>
        <w:t>н</w:t>
      </w:r>
      <w:r w:rsidRPr="00D048E6">
        <w:rPr>
          <w:spacing w:val="-6"/>
          <w:sz w:val="24"/>
          <w:szCs w:val="24"/>
        </w:rPr>
        <w:t>у</w:t>
      </w:r>
      <w:r w:rsidRPr="00D048E6">
        <w:rPr>
          <w:spacing w:val="1"/>
          <w:sz w:val="24"/>
          <w:szCs w:val="24"/>
        </w:rPr>
        <w:t>т</w:t>
      </w:r>
      <w:r w:rsidRPr="00D048E6">
        <w:rPr>
          <w:sz w:val="24"/>
          <w:szCs w:val="24"/>
        </w:rPr>
        <w:t>рен</w:t>
      </w:r>
      <w:r w:rsidRPr="00D048E6">
        <w:rPr>
          <w:spacing w:val="3"/>
          <w:sz w:val="24"/>
          <w:szCs w:val="24"/>
        </w:rPr>
        <w:t>н</w:t>
      </w:r>
      <w:r w:rsidRPr="00D048E6">
        <w:rPr>
          <w:sz w:val="24"/>
          <w:szCs w:val="24"/>
        </w:rPr>
        <w:t>е</w:t>
      </w:r>
      <w:r w:rsidRPr="00D048E6">
        <w:rPr>
          <w:spacing w:val="3"/>
          <w:sz w:val="24"/>
          <w:szCs w:val="24"/>
        </w:rPr>
        <w:t>м</w:t>
      </w:r>
      <w:r w:rsidRPr="00D048E6">
        <w:rPr>
          <w:sz w:val="24"/>
          <w:szCs w:val="24"/>
        </w:rPr>
        <w:t>у</w:t>
      </w:r>
      <w:r w:rsidRPr="00D048E6">
        <w:rPr>
          <w:spacing w:val="23"/>
          <w:sz w:val="24"/>
          <w:szCs w:val="24"/>
        </w:rPr>
        <w:t xml:space="preserve"> </w:t>
      </w:r>
      <w:r w:rsidRPr="00D048E6">
        <w:rPr>
          <w:spacing w:val="4"/>
          <w:sz w:val="24"/>
          <w:szCs w:val="24"/>
        </w:rPr>
        <w:t>а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д</w:t>
      </w:r>
      <w:r w:rsidRPr="00D048E6">
        <w:rPr>
          <w:spacing w:val="2"/>
          <w:sz w:val="24"/>
          <w:szCs w:val="24"/>
        </w:rPr>
        <w:t>и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у</w:t>
      </w:r>
      <w:r w:rsidRPr="00D048E6">
        <w:rPr>
          <w:spacing w:val="24"/>
          <w:sz w:val="24"/>
          <w:szCs w:val="24"/>
        </w:rPr>
        <w:t xml:space="preserve"> </w:t>
      </w:r>
      <w:r w:rsidRPr="00D048E6">
        <w:rPr>
          <w:spacing w:val="63"/>
          <w:sz w:val="24"/>
          <w:szCs w:val="24"/>
        </w:rPr>
        <w:t xml:space="preserve"> </w:t>
      </w:r>
      <w:r w:rsidRPr="00D048E6">
        <w:rPr>
          <w:sz w:val="24"/>
          <w:szCs w:val="24"/>
        </w:rPr>
        <w:t>и</w:t>
      </w:r>
      <w:r w:rsidRPr="00D048E6">
        <w:rPr>
          <w:spacing w:val="1"/>
          <w:sz w:val="24"/>
          <w:szCs w:val="24"/>
        </w:rPr>
        <w:t xml:space="preserve"> </w:t>
      </w:r>
      <w:r w:rsidRPr="00D048E6">
        <w:rPr>
          <w:sz w:val="24"/>
          <w:szCs w:val="24"/>
        </w:rPr>
        <w:t>по  его</w:t>
      </w:r>
      <w:r w:rsidRPr="00D048E6">
        <w:rPr>
          <w:spacing w:val="63"/>
          <w:sz w:val="24"/>
          <w:szCs w:val="24"/>
        </w:rPr>
        <w:t xml:space="preserve"> </w:t>
      </w:r>
      <w:r w:rsidRPr="00D048E6">
        <w:rPr>
          <w:sz w:val="24"/>
          <w:szCs w:val="24"/>
        </w:rPr>
        <w:t>ре</w:t>
      </w:r>
      <w:r w:rsidRPr="00D048E6">
        <w:rPr>
          <w:spacing w:val="5"/>
          <w:sz w:val="24"/>
          <w:szCs w:val="24"/>
        </w:rPr>
        <w:t>з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л</w:t>
      </w:r>
      <w:r w:rsidRPr="00D048E6">
        <w:rPr>
          <w:spacing w:val="1"/>
          <w:sz w:val="24"/>
          <w:szCs w:val="24"/>
        </w:rPr>
        <w:t>ь</w:t>
      </w:r>
      <w:r w:rsidRPr="00D048E6">
        <w:rPr>
          <w:sz w:val="24"/>
          <w:szCs w:val="24"/>
        </w:rPr>
        <w:t>та</w:t>
      </w:r>
      <w:r w:rsidRPr="00D048E6">
        <w:rPr>
          <w:spacing w:val="-1"/>
          <w:sz w:val="24"/>
          <w:szCs w:val="24"/>
        </w:rPr>
        <w:t>т</w:t>
      </w:r>
      <w:r w:rsidRPr="00D048E6">
        <w:rPr>
          <w:spacing w:val="2"/>
          <w:sz w:val="24"/>
          <w:szCs w:val="24"/>
        </w:rPr>
        <w:t>а</w:t>
      </w:r>
      <w:r w:rsidRPr="00D048E6">
        <w:rPr>
          <w:sz w:val="24"/>
          <w:szCs w:val="24"/>
        </w:rPr>
        <w:t>м</w:t>
      </w:r>
      <w:r w:rsidRPr="00D048E6">
        <w:rPr>
          <w:spacing w:val="64"/>
          <w:sz w:val="24"/>
          <w:szCs w:val="24"/>
        </w:rPr>
        <w:t xml:space="preserve"> </w:t>
      </w:r>
      <w:r w:rsidRPr="00D048E6">
        <w:rPr>
          <w:sz w:val="24"/>
          <w:szCs w:val="24"/>
        </w:rPr>
        <w:t>доработан  с</w:t>
      </w:r>
      <w:r w:rsidRPr="00D048E6">
        <w:rPr>
          <w:spacing w:val="63"/>
          <w:sz w:val="24"/>
          <w:szCs w:val="24"/>
        </w:rPr>
        <w:t xml:space="preserve"> </w:t>
      </w:r>
      <w:r w:rsidRPr="00D048E6">
        <w:rPr>
          <w:sz w:val="24"/>
          <w:szCs w:val="24"/>
        </w:rPr>
        <w:t>цел</w:t>
      </w:r>
      <w:r w:rsidRPr="00D048E6">
        <w:rPr>
          <w:spacing w:val="1"/>
          <w:sz w:val="24"/>
          <w:szCs w:val="24"/>
        </w:rPr>
        <w:t>ь</w:t>
      </w:r>
      <w:r w:rsidRPr="00D048E6">
        <w:rPr>
          <w:sz w:val="24"/>
          <w:szCs w:val="24"/>
        </w:rPr>
        <w:t>ю</w:t>
      </w:r>
      <w:r w:rsidRPr="00D048E6">
        <w:rPr>
          <w:spacing w:val="64"/>
          <w:sz w:val="24"/>
          <w:szCs w:val="24"/>
        </w:rPr>
        <w:t xml:space="preserve"> </w:t>
      </w:r>
      <w:r w:rsidRPr="00D048E6">
        <w:rPr>
          <w:sz w:val="24"/>
          <w:szCs w:val="24"/>
        </w:rPr>
        <w:t>сведения  к</w:t>
      </w:r>
      <w:r w:rsidRPr="00D048E6">
        <w:rPr>
          <w:w w:val="99"/>
          <w:sz w:val="24"/>
          <w:szCs w:val="24"/>
        </w:rPr>
        <w:t xml:space="preserve"> 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ини</w:t>
      </w:r>
      <w:r w:rsidRPr="00D048E6">
        <w:rPr>
          <w:spacing w:val="4"/>
          <w:sz w:val="24"/>
          <w:szCs w:val="24"/>
        </w:rPr>
        <w:t>м</w:t>
      </w:r>
      <w:r w:rsidRPr="00D048E6">
        <w:rPr>
          <w:spacing w:val="-6"/>
          <w:sz w:val="24"/>
          <w:szCs w:val="24"/>
        </w:rPr>
        <w:t>у</w:t>
      </w:r>
      <w:r w:rsidRPr="00D048E6">
        <w:rPr>
          <w:spacing w:val="4"/>
          <w:sz w:val="24"/>
          <w:szCs w:val="24"/>
        </w:rPr>
        <w:t>м</w:t>
      </w:r>
      <w:r w:rsidRPr="00D048E6">
        <w:rPr>
          <w:sz w:val="24"/>
          <w:szCs w:val="24"/>
        </w:rPr>
        <w:t>у</w:t>
      </w:r>
      <w:r w:rsidRPr="00D048E6">
        <w:rPr>
          <w:spacing w:val="-19"/>
          <w:sz w:val="24"/>
          <w:szCs w:val="24"/>
        </w:rPr>
        <w:t xml:space="preserve"> </w:t>
      </w:r>
      <w:r w:rsidRPr="00D048E6">
        <w:rPr>
          <w:sz w:val="24"/>
          <w:szCs w:val="24"/>
        </w:rPr>
        <w:t>вс</w:t>
      </w:r>
      <w:r w:rsidRPr="00D048E6">
        <w:rPr>
          <w:spacing w:val="2"/>
          <w:sz w:val="24"/>
          <w:szCs w:val="24"/>
        </w:rPr>
        <w:t>е</w:t>
      </w:r>
      <w:r w:rsidRPr="00D048E6">
        <w:rPr>
          <w:sz w:val="24"/>
          <w:szCs w:val="24"/>
        </w:rPr>
        <w:t>х</w:t>
      </w:r>
      <w:r w:rsidRPr="00D048E6">
        <w:rPr>
          <w:spacing w:val="-17"/>
          <w:sz w:val="24"/>
          <w:szCs w:val="24"/>
        </w:rPr>
        <w:t xml:space="preserve"> </w:t>
      </w:r>
      <w:r w:rsidRPr="00D048E6">
        <w:rPr>
          <w:sz w:val="24"/>
          <w:szCs w:val="24"/>
        </w:rPr>
        <w:t>выяв</w:t>
      </w:r>
      <w:r w:rsidRPr="00D048E6">
        <w:rPr>
          <w:spacing w:val="2"/>
          <w:sz w:val="24"/>
          <w:szCs w:val="24"/>
        </w:rPr>
        <w:t>л</w:t>
      </w:r>
      <w:r w:rsidRPr="00D048E6">
        <w:rPr>
          <w:sz w:val="24"/>
          <w:szCs w:val="24"/>
        </w:rPr>
        <w:t>ен</w:t>
      </w:r>
      <w:r w:rsidRPr="00D048E6">
        <w:rPr>
          <w:spacing w:val="1"/>
          <w:sz w:val="24"/>
          <w:szCs w:val="24"/>
        </w:rPr>
        <w:t>н</w:t>
      </w:r>
      <w:r w:rsidRPr="00D048E6">
        <w:rPr>
          <w:sz w:val="24"/>
          <w:szCs w:val="24"/>
        </w:rPr>
        <w:t>ых</w:t>
      </w:r>
      <w:r w:rsidRPr="00D048E6">
        <w:rPr>
          <w:spacing w:val="-17"/>
          <w:sz w:val="24"/>
          <w:szCs w:val="24"/>
        </w:rPr>
        <w:t xml:space="preserve"> </w:t>
      </w:r>
      <w:r w:rsidRPr="00D048E6">
        <w:rPr>
          <w:sz w:val="24"/>
          <w:szCs w:val="24"/>
        </w:rPr>
        <w:t>инфор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ац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>он</w:t>
      </w:r>
      <w:r w:rsidRPr="00D048E6">
        <w:rPr>
          <w:spacing w:val="3"/>
          <w:sz w:val="24"/>
          <w:szCs w:val="24"/>
        </w:rPr>
        <w:t>н</w:t>
      </w:r>
      <w:r w:rsidRPr="00D048E6">
        <w:rPr>
          <w:sz w:val="24"/>
          <w:szCs w:val="24"/>
        </w:rPr>
        <w:t>ых</w:t>
      </w:r>
      <w:r w:rsidRPr="00D048E6">
        <w:rPr>
          <w:spacing w:val="-16"/>
          <w:sz w:val="24"/>
          <w:szCs w:val="24"/>
        </w:rPr>
        <w:t xml:space="preserve"> </w:t>
      </w:r>
      <w:r w:rsidRPr="00D048E6">
        <w:rPr>
          <w:sz w:val="24"/>
          <w:szCs w:val="24"/>
        </w:rPr>
        <w:t>дефи</w:t>
      </w:r>
      <w:r w:rsidRPr="00D048E6">
        <w:rPr>
          <w:spacing w:val="1"/>
          <w:sz w:val="24"/>
          <w:szCs w:val="24"/>
        </w:rPr>
        <w:t>ц</w:t>
      </w:r>
      <w:r w:rsidRPr="00D048E6">
        <w:rPr>
          <w:sz w:val="24"/>
          <w:szCs w:val="24"/>
        </w:rPr>
        <w:t>итов.</w:t>
      </w:r>
    </w:p>
    <w:p w:rsidR="00CF2983" w:rsidRPr="00D048E6" w:rsidRDefault="00CF2983" w:rsidP="00CF2983">
      <w:pPr>
        <w:pStyle w:val="Heading1"/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i/>
          <w:sz w:val="24"/>
          <w:szCs w:val="24"/>
        </w:rPr>
        <w:t>Рекомен</w:t>
      </w:r>
      <w:r w:rsidRPr="00D048E6">
        <w:rPr>
          <w:i/>
          <w:spacing w:val="1"/>
          <w:sz w:val="24"/>
          <w:szCs w:val="24"/>
        </w:rPr>
        <w:t>д</w:t>
      </w:r>
      <w:r w:rsidRPr="00D048E6">
        <w:rPr>
          <w:i/>
          <w:sz w:val="24"/>
          <w:szCs w:val="24"/>
        </w:rPr>
        <w:t>ации  по улучшению уровня добр</w:t>
      </w:r>
      <w:r w:rsidRPr="00D048E6">
        <w:rPr>
          <w:i/>
          <w:spacing w:val="2"/>
          <w:sz w:val="24"/>
          <w:szCs w:val="24"/>
        </w:rPr>
        <w:t>о</w:t>
      </w:r>
      <w:r w:rsidRPr="00D048E6">
        <w:rPr>
          <w:i/>
          <w:spacing w:val="-5"/>
          <w:sz w:val="24"/>
          <w:szCs w:val="24"/>
        </w:rPr>
        <w:t>ж</w:t>
      </w:r>
      <w:r w:rsidRPr="00D048E6">
        <w:rPr>
          <w:i/>
          <w:sz w:val="24"/>
          <w:szCs w:val="24"/>
        </w:rPr>
        <w:t>елател</w:t>
      </w:r>
      <w:r w:rsidRPr="00D048E6">
        <w:rPr>
          <w:i/>
          <w:spacing w:val="1"/>
          <w:sz w:val="24"/>
          <w:szCs w:val="24"/>
        </w:rPr>
        <w:t>ь</w:t>
      </w:r>
      <w:r w:rsidRPr="00D048E6">
        <w:rPr>
          <w:i/>
          <w:sz w:val="24"/>
          <w:szCs w:val="24"/>
        </w:rPr>
        <w:t>нос</w:t>
      </w:r>
      <w:r w:rsidRPr="00D048E6">
        <w:rPr>
          <w:i/>
          <w:spacing w:val="1"/>
          <w:sz w:val="24"/>
          <w:szCs w:val="24"/>
        </w:rPr>
        <w:t>ти</w:t>
      </w:r>
      <w:r w:rsidRPr="00D048E6">
        <w:rPr>
          <w:i/>
          <w:sz w:val="24"/>
          <w:szCs w:val="24"/>
        </w:rPr>
        <w:t>,</w:t>
      </w:r>
      <w:r w:rsidRPr="00D048E6">
        <w:rPr>
          <w:i/>
          <w:spacing w:val="-19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в</w:t>
      </w:r>
      <w:r w:rsidRPr="00D048E6">
        <w:rPr>
          <w:i/>
          <w:spacing w:val="1"/>
          <w:sz w:val="24"/>
          <w:szCs w:val="24"/>
        </w:rPr>
        <w:t>е</w:t>
      </w:r>
      <w:r w:rsidRPr="00D048E6">
        <w:rPr>
          <w:i/>
          <w:spacing w:val="-5"/>
          <w:sz w:val="24"/>
          <w:szCs w:val="24"/>
        </w:rPr>
        <w:t>ж</w:t>
      </w:r>
      <w:r w:rsidRPr="00D048E6">
        <w:rPr>
          <w:i/>
          <w:spacing w:val="3"/>
          <w:sz w:val="24"/>
          <w:szCs w:val="24"/>
        </w:rPr>
        <w:t>л</w:t>
      </w:r>
      <w:r w:rsidRPr="00D048E6">
        <w:rPr>
          <w:i/>
          <w:sz w:val="24"/>
          <w:szCs w:val="24"/>
        </w:rPr>
        <w:t>и</w:t>
      </w:r>
      <w:r w:rsidRPr="00D048E6">
        <w:rPr>
          <w:i/>
          <w:spacing w:val="-2"/>
          <w:sz w:val="24"/>
          <w:szCs w:val="24"/>
        </w:rPr>
        <w:t>в</w:t>
      </w:r>
      <w:r w:rsidRPr="00D048E6">
        <w:rPr>
          <w:i/>
          <w:sz w:val="24"/>
          <w:szCs w:val="24"/>
        </w:rPr>
        <w:t>о</w:t>
      </w:r>
      <w:r w:rsidRPr="00D048E6">
        <w:rPr>
          <w:i/>
          <w:spacing w:val="2"/>
          <w:sz w:val="24"/>
          <w:szCs w:val="24"/>
        </w:rPr>
        <w:t>с</w:t>
      </w:r>
      <w:r w:rsidRPr="00D048E6">
        <w:rPr>
          <w:i/>
          <w:sz w:val="24"/>
          <w:szCs w:val="24"/>
        </w:rPr>
        <w:t>ти</w:t>
      </w:r>
      <w:r w:rsidRPr="00D048E6">
        <w:rPr>
          <w:i/>
          <w:spacing w:val="-19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и</w:t>
      </w:r>
      <w:r w:rsidRPr="00D048E6">
        <w:rPr>
          <w:i/>
          <w:spacing w:val="-18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ком</w:t>
      </w:r>
      <w:r w:rsidRPr="00D048E6">
        <w:rPr>
          <w:i/>
          <w:spacing w:val="2"/>
          <w:sz w:val="24"/>
          <w:szCs w:val="24"/>
        </w:rPr>
        <w:t>п</w:t>
      </w:r>
      <w:r w:rsidRPr="00D048E6">
        <w:rPr>
          <w:i/>
          <w:sz w:val="24"/>
          <w:szCs w:val="24"/>
        </w:rPr>
        <w:t>етент</w:t>
      </w:r>
      <w:r w:rsidRPr="00D048E6">
        <w:rPr>
          <w:i/>
          <w:spacing w:val="1"/>
          <w:sz w:val="24"/>
          <w:szCs w:val="24"/>
        </w:rPr>
        <w:t>н</w:t>
      </w:r>
      <w:r w:rsidRPr="00D048E6">
        <w:rPr>
          <w:i/>
          <w:sz w:val="24"/>
          <w:szCs w:val="24"/>
        </w:rPr>
        <w:t>ости</w:t>
      </w:r>
      <w:r w:rsidRPr="00D048E6">
        <w:rPr>
          <w:i/>
          <w:spacing w:val="-17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рабо</w:t>
      </w:r>
      <w:r w:rsidRPr="00D048E6">
        <w:rPr>
          <w:i/>
          <w:spacing w:val="2"/>
          <w:sz w:val="24"/>
          <w:szCs w:val="24"/>
        </w:rPr>
        <w:t>т</w:t>
      </w:r>
      <w:r w:rsidRPr="00D048E6">
        <w:rPr>
          <w:i/>
          <w:sz w:val="24"/>
          <w:szCs w:val="24"/>
        </w:rPr>
        <w:t>н</w:t>
      </w:r>
      <w:r w:rsidRPr="00D048E6">
        <w:rPr>
          <w:i/>
          <w:spacing w:val="1"/>
          <w:sz w:val="24"/>
          <w:szCs w:val="24"/>
        </w:rPr>
        <w:t>и</w:t>
      </w:r>
      <w:r w:rsidRPr="00D048E6">
        <w:rPr>
          <w:i/>
          <w:sz w:val="24"/>
          <w:szCs w:val="24"/>
        </w:rPr>
        <w:t>ков</w:t>
      </w:r>
      <w:r w:rsidRPr="00D048E6">
        <w:rPr>
          <w:i/>
          <w:w w:val="99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обра</w:t>
      </w:r>
      <w:r w:rsidRPr="00D048E6">
        <w:rPr>
          <w:i/>
          <w:spacing w:val="-2"/>
          <w:sz w:val="24"/>
          <w:szCs w:val="24"/>
        </w:rPr>
        <w:t>з</w:t>
      </w:r>
      <w:r w:rsidRPr="00D048E6">
        <w:rPr>
          <w:i/>
          <w:spacing w:val="2"/>
          <w:sz w:val="24"/>
          <w:szCs w:val="24"/>
        </w:rPr>
        <w:t>о</w:t>
      </w:r>
      <w:r w:rsidRPr="00D048E6">
        <w:rPr>
          <w:i/>
          <w:sz w:val="24"/>
          <w:szCs w:val="24"/>
        </w:rPr>
        <w:t>ва</w:t>
      </w:r>
      <w:r w:rsidRPr="00D048E6">
        <w:rPr>
          <w:i/>
          <w:spacing w:val="-1"/>
          <w:sz w:val="24"/>
          <w:szCs w:val="24"/>
        </w:rPr>
        <w:t>т</w:t>
      </w:r>
      <w:r w:rsidRPr="00D048E6">
        <w:rPr>
          <w:i/>
          <w:sz w:val="24"/>
          <w:szCs w:val="24"/>
        </w:rPr>
        <w:t>ел</w:t>
      </w:r>
      <w:r w:rsidRPr="00D048E6">
        <w:rPr>
          <w:i/>
          <w:spacing w:val="1"/>
          <w:sz w:val="24"/>
          <w:szCs w:val="24"/>
        </w:rPr>
        <w:t>ь</w:t>
      </w:r>
      <w:r w:rsidRPr="00D048E6">
        <w:rPr>
          <w:i/>
          <w:sz w:val="24"/>
          <w:szCs w:val="24"/>
        </w:rPr>
        <w:t>н</w:t>
      </w:r>
      <w:r w:rsidRPr="00D048E6">
        <w:rPr>
          <w:i/>
          <w:spacing w:val="1"/>
          <w:sz w:val="24"/>
          <w:szCs w:val="24"/>
        </w:rPr>
        <w:t>о</w:t>
      </w:r>
      <w:r w:rsidRPr="00D048E6">
        <w:rPr>
          <w:i/>
          <w:sz w:val="24"/>
          <w:szCs w:val="24"/>
        </w:rPr>
        <w:t>й</w:t>
      </w:r>
      <w:r w:rsidRPr="00D048E6">
        <w:rPr>
          <w:i/>
          <w:spacing w:val="-37"/>
          <w:sz w:val="24"/>
          <w:szCs w:val="24"/>
        </w:rPr>
        <w:t xml:space="preserve"> </w:t>
      </w:r>
      <w:r w:rsidRPr="00D048E6">
        <w:rPr>
          <w:i/>
          <w:sz w:val="24"/>
          <w:szCs w:val="24"/>
        </w:rPr>
        <w:t>ор</w:t>
      </w:r>
      <w:r w:rsidRPr="00D048E6">
        <w:rPr>
          <w:i/>
          <w:spacing w:val="1"/>
          <w:sz w:val="24"/>
          <w:szCs w:val="24"/>
        </w:rPr>
        <w:t>г</w:t>
      </w:r>
      <w:r w:rsidRPr="00D048E6">
        <w:rPr>
          <w:i/>
          <w:sz w:val="24"/>
          <w:szCs w:val="24"/>
        </w:rPr>
        <w:t>ан</w:t>
      </w:r>
      <w:r w:rsidRPr="00D048E6">
        <w:rPr>
          <w:i/>
          <w:spacing w:val="1"/>
          <w:sz w:val="24"/>
          <w:szCs w:val="24"/>
        </w:rPr>
        <w:t>и</w:t>
      </w:r>
      <w:r w:rsidRPr="00D048E6">
        <w:rPr>
          <w:i/>
          <w:spacing w:val="-2"/>
          <w:sz w:val="24"/>
          <w:szCs w:val="24"/>
        </w:rPr>
        <w:t>з</w:t>
      </w:r>
      <w:r w:rsidRPr="00D048E6">
        <w:rPr>
          <w:i/>
          <w:sz w:val="24"/>
          <w:szCs w:val="24"/>
        </w:rPr>
        <w:t>а</w:t>
      </w:r>
      <w:r w:rsidRPr="00D048E6">
        <w:rPr>
          <w:i/>
          <w:spacing w:val="1"/>
          <w:sz w:val="24"/>
          <w:szCs w:val="24"/>
        </w:rPr>
        <w:t>ц</w:t>
      </w:r>
      <w:r w:rsidRPr="00D048E6">
        <w:rPr>
          <w:i/>
          <w:sz w:val="24"/>
          <w:szCs w:val="24"/>
        </w:rPr>
        <w:t>и</w:t>
      </w:r>
      <w:r w:rsidRPr="00D048E6">
        <w:rPr>
          <w:i/>
          <w:spacing w:val="-2"/>
          <w:sz w:val="24"/>
          <w:szCs w:val="24"/>
        </w:rPr>
        <w:t>и</w:t>
      </w:r>
      <w:r w:rsidRPr="00D048E6">
        <w:rPr>
          <w:i/>
          <w:sz w:val="24"/>
          <w:szCs w:val="24"/>
        </w:rPr>
        <w:t>.</w:t>
      </w:r>
    </w:p>
    <w:p w:rsidR="00CF2983" w:rsidRPr="00D048E6" w:rsidRDefault="00CF2983" w:rsidP="00CF2983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8E6">
        <w:rPr>
          <w:rFonts w:ascii="Times New Roman" w:hAnsi="Times New Roman"/>
          <w:sz w:val="24"/>
          <w:szCs w:val="24"/>
        </w:rPr>
        <w:t>Довести информацию о результатах анкетирования до всех работников образовательной организации. Разработать комплекс мер для устранения выявленных дефицитов.</w:t>
      </w:r>
    </w:p>
    <w:p w:rsidR="00CF2983" w:rsidRPr="00D048E6" w:rsidRDefault="00CF2983" w:rsidP="00CF2983">
      <w:pPr>
        <w:pStyle w:val="Heading2"/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>Рекомен</w:t>
      </w:r>
      <w:r w:rsidRPr="00D048E6">
        <w:rPr>
          <w:spacing w:val="1"/>
          <w:sz w:val="24"/>
          <w:szCs w:val="24"/>
        </w:rPr>
        <w:t>д</w:t>
      </w:r>
      <w:r w:rsidRPr="00D048E6">
        <w:rPr>
          <w:sz w:val="24"/>
          <w:szCs w:val="24"/>
        </w:rPr>
        <w:t xml:space="preserve">ации </w:t>
      </w:r>
      <w:r w:rsidRPr="00D048E6">
        <w:rPr>
          <w:spacing w:val="19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по 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pacing w:val="2"/>
          <w:sz w:val="24"/>
          <w:szCs w:val="24"/>
        </w:rPr>
        <w:t>у</w:t>
      </w:r>
      <w:r w:rsidRPr="00D048E6">
        <w:rPr>
          <w:spacing w:val="-2"/>
          <w:sz w:val="24"/>
          <w:szCs w:val="24"/>
        </w:rPr>
        <w:t>л</w:t>
      </w:r>
      <w:r w:rsidRPr="00D048E6">
        <w:rPr>
          <w:sz w:val="24"/>
          <w:szCs w:val="24"/>
        </w:rPr>
        <w:t xml:space="preserve">учшению </w:t>
      </w:r>
      <w:r w:rsidRPr="00D048E6">
        <w:rPr>
          <w:spacing w:val="18"/>
          <w:sz w:val="24"/>
          <w:szCs w:val="24"/>
        </w:rPr>
        <w:t xml:space="preserve"> </w:t>
      </w:r>
      <w:r w:rsidRPr="00D048E6">
        <w:rPr>
          <w:sz w:val="24"/>
          <w:szCs w:val="24"/>
        </w:rPr>
        <w:t>ка</w:t>
      </w:r>
      <w:r w:rsidRPr="00D048E6">
        <w:rPr>
          <w:spacing w:val="1"/>
          <w:sz w:val="24"/>
          <w:szCs w:val="24"/>
        </w:rPr>
        <w:t>ч</w:t>
      </w:r>
      <w:r w:rsidRPr="00D048E6">
        <w:rPr>
          <w:sz w:val="24"/>
          <w:szCs w:val="24"/>
        </w:rPr>
        <w:t>ес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 xml:space="preserve">ва </w:t>
      </w:r>
      <w:r w:rsidRPr="00D048E6">
        <w:rPr>
          <w:spacing w:val="15"/>
          <w:sz w:val="24"/>
          <w:szCs w:val="24"/>
        </w:rPr>
        <w:t xml:space="preserve"> </w:t>
      </w:r>
      <w:r w:rsidRPr="00D048E6">
        <w:rPr>
          <w:sz w:val="24"/>
          <w:szCs w:val="24"/>
        </w:rPr>
        <w:t>рабо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 xml:space="preserve">ы 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по 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>обеспе</w:t>
      </w:r>
      <w:r w:rsidRPr="00D048E6">
        <w:rPr>
          <w:spacing w:val="1"/>
          <w:sz w:val="24"/>
          <w:szCs w:val="24"/>
        </w:rPr>
        <w:t>ч</w:t>
      </w:r>
      <w:r w:rsidRPr="00D048E6">
        <w:rPr>
          <w:sz w:val="24"/>
          <w:szCs w:val="24"/>
        </w:rPr>
        <w:t xml:space="preserve">ению </w:t>
      </w:r>
      <w:r w:rsidRPr="00D048E6">
        <w:rPr>
          <w:spacing w:val="17"/>
          <w:sz w:val="24"/>
          <w:szCs w:val="24"/>
        </w:rPr>
        <w:t xml:space="preserve">  </w:t>
      </w:r>
      <w:r w:rsidRPr="00D048E6">
        <w:rPr>
          <w:sz w:val="24"/>
          <w:szCs w:val="24"/>
        </w:rPr>
        <w:t>усл</w:t>
      </w:r>
      <w:r w:rsidRPr="00D048E6">
        <w:rPr>
          <w:spacing w:val="1"/>
          <w:sz w:val="24"/>
          <w:szCs w:val="24"/>
        </w:rPr>
        <w:t>о</w:t>
      </w:r>
      <w:r w:rsidRPr="00D048E6">
        <w:rPr>
          <w:sz w:val="24"/>
          <w:szCs w:val="24"/>
        </w:rPr>
        <w:t>в</w:t>
      </w:r>
      <w:r w:rsidRPr="00D048E6">
        <w:rPr>
          <w:spacing w:val="-1"/>
          <w:sz w:val="24"/>
          <w:szCs w:val="24"/>
        </w:rPr>
        <w:t>и</w:t>
      </w:r>
      <w:r w:rsidRPr="00D048E6">
        <w:rPr>
          <w:sz w:val="24"/>
          <w:szCs w:val="24"/>
        </w:rPr>
        <w:t>й</w:t>
      </w:r>
      <w:r w:rsidRPr="00D048E6">
        <w:rPr>
          <w:w w:val="99"/>
          <w:sz w:val="24"/>
          <w:szCs w:val="24"/>
        </w:rPr>
        <w:t xml:space="preserve"> </w:t>
      </w:r>
      <w:r w:rsidRPr="00D048E6">
        <w:rPr>
          <w:sz w:val="24"/>
          <w:szCs w:val="24"/>
        </w:rPr>
        <w:t>безопасн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>с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и</w:t>
      </w:r>
      <w:r w:rsidRPr="00D048E6">
        <w:rPr>
          <w:spacing w:val="-17"/>
          <w:sz w:val="24"/>
          <w:szCs w:val="24"/>
        </w:rPr>
        <w:t xml:space="preserve"> </w:t>
      </w:r>
      <w:r w:rsidRPr="00D048E6">
        <w:rPr>
          <w:sz w:val="24"/>
          <w:szCs w:val="24"/>
        </w:rPr>
        <w:t>и</w:t>
      </w:r>
      <w:r w:rsidRPr="00D048E6">
        <w:rPr>
          <w:spacing w:val="-16"/>
          <w:sz w:val="24"/>
          <w:szCs w:val="24"/>
        </w:rPr>
        <w:t xml:space="preserve"> </w:t>
      </w:r>
      <w:r w:rsidRPr="00D048E6">
        <w:rPr>
          <w:sz w:val="24"/>
          <w:szCs w:val="24"/>
        </w:rPr>
        <w:t>комфор</w:t>
      </w:r>
      <w:r w:rsidRPr="00D048E6">
        <w:rPr>
          <w:spacing w:val="4"/>
          <w:sz w:val="24"/>
          <w:szCs w:val="24"/>
        </w:rPr>
        <w:t>т</w:t>
      </w:r>
      <w:r w:rsidRPr="00D048E6">
        <w:rPr>
          <w:spacing w:val="1"/>
          <w:sz w:val="24"/>
          <w:szCs w:val="24"/>
        </w:rPr>
        <w:t>а</w:t>
      </w:r>
      <w:r w:rsidRPr="00D048E6">
        <w:rPr>
          <w:sz w:val="24"/>
          <w:szCs w:val="24"/>
        </w:rPr>
        <w:t>.</w:t>
      </w:r>
    </w:p>
    <w:p w:rsidR="00CF2983" w:rsidRPr="00D048E6" w:rsidRDefault="00CF2983" w:rsidP="00CF2983">
      <w:pPr>
        <w:pStyle w:val="a3"/>
        <w:tabs>
          <w:tab w:val="left" w:pos="360"/>
          <w:tab w:val="left" w:pos="3206"/>
          <w:tab w:val="left" w:pos="4875"/>
          <w:tab w:val="left" w:pos="6446"/>
          <w:tab w:val="left" w:pos="8197"/>
          <w:tab w:val="left" w:pos="9312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>1. Проанализирова</w:t>
      </w:r>
      <w:r w:rsidRPr="00D048E6">
        <w:rPr>
          <w:spacing w:val="2"/>
          <w:sz w:val="24"/>
          <w:szCs w:val="24"/>
        </w:rPr>
        <w:t>т</w:t>
      </w:r>
      <w:r w:rsidRPr="00D048E6">
        <w:rPr>
          <w:sz w:val="24"/>
          <w:szCs w:val="24"/>
        </w:rPr>
        <w:t>ь</w:t>
      </w:r>
      <w:r w:rsidRPr="00D048E6">
        <w:rPr>
          <w:sz w:val="24"/>
          <w:szCs w:val="24"/>
        </w:rPr>
        <w:tab/>
        <w:t>по</w:t>
      </w:r>
      <w:r w:rsidRPr="00D048E6">
        <w:rPr>
          <w:spacing w:val="2"/>
          <w:sz w:val="24"/>
          <w:szCs w:val="24"/>
        </w:rPr>
        <w:t>л</w:t>
      </w:r>
      <w:r w:rsidRPr="00D048E6">
        <w:rPr>
          <w:spacing w:val="-6"/>
          <w:sz w:val="24"/>
          <w:szCs w:val="24"/>
        </w:rPr>
        <w:t>у</w:t>
      </w:r>
      <w:r w:rsidRPr="00D048E6">
        <w:rPr>
          <w:spacing w:val="1"/>
          <w:sz w:val="24"/>
          <w:szCs w:val="24"/>
        </w:rPr>
        <w:t>ч</w:t>
      </w:r>
      <w:r w:rsidRPr="00D048E6">
        <w:rPr>
          <w:sz w:val="24"/>
          <w:szCs w:val="24"/>
        </w:rPr>
        <w:t>ен</w:t>
      </w:r>
      <w:r w:rsidRPr="00D048E6">
        <w:rPr>
          <w:spacing w:val="1"/>
          <w:sz w:val="24"/>
          <w:szCs w:val="24"/>
        </w:rPr>
        <w:t>н</w:t>
      </w:r>
      <w:r w:rsidRPr="00D048E6">
        <w:rPr>
          <w:sz w:val="24"/>
          <w:szCs w:val="24"/>
        </w:rPr>
        <w:t>ые</w:t>
      </w:r>
      <w:r w:rsidRPr="00D048E6">
        <w:rPr>
          <w:sz w:val="24"/>
          <w:szCs w:val="24"/>
        </w:rPr>
        <w:tab/>
        <w:t>ре</w:t>
      </w:r>
      <w:r w:rsidRPr="00D048E6">
        <w:rPr>
          <w:spacing w:val="5"/>
          <w:sz w:val="24"/>
          <w:szCs w:val="24"/>
        </w:rPr>
        <w:t>з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л</w:t>
      </w:r>
      <w:r w:rsidRPr="00D048E6">
        <w:rPr>
          <w:spacing w:val="1"/>
          <w:sz w:val="24"/>
          <w:szCs w:val="24"/>
        </w:rPr>
        <w:t>ь</w:t>
      </w:r>
      <w:r w:rsidRPr="00D048E6">
        <w:rPr>
          <w:sz w:val="24"/>
          <w:szCs w:val="24"/>
        </w:rPr>
        <w:t>та</w:t>
      </w:r>
      <w:r w:rsidRPr="00D048E6">
        <w:rPr>
          <w:spacing w:val="-1"/>
          <w:sz w:val="24"/>
          <w:szCs w:val="24"/>
        </w:rPr>
        <w:t>т</w:t>
      </w:r>
      <w:r w:rsidRPr="00D048E6">
        <w:rPr>
          <w:sz w:val="24"/>
          <w:szCs w:val="24"/>
        </w:rPr>
        <w:t>ы</w:t>
      </w:r>
      <w:r w:rsidRPr="00D048E6">
        <w:rPr>
          <w:sz w:val="24"/>
          <w:szCs w:val="24"/>
        </w:rPr>
        <w:tab/>
        <w:t>не</w:t>
      </w:r>
      <w:r w:rsidRPr="00D048E6">
        <w:rPr>
          <w:spacing w:val="1"/>
          <w:sz w:val="24"/>
          <w:szCs w:val="24"/>
        </w:rPr>
        <w:t>з</w:t>
      </w:r>
      <w:r w:rsidRPr="00D048E6">
        <w:rPr>
          <w:sz w:val="24"/>
          <w:szCs w:val="24"/>
        </w:rPr>
        <w:t>ависимой</w:t>
      </w:r>
      <w:r w:rsidRPr="00D048E6">
        <w:rPr>
          <w:sz w:val="24"/>
          <w:szCs w:val="24"/>
        </w:rPr>
        <w:tab/>
        <w:t>оце</w:t>
      </w:r>
      <w:r w:rsidRPr="00D048E6">
        <w:rPr>
          <w:spacing w:val="1"/>
          <w:sz w:val="24"/>
          <w:szCs w:val="24"/>
        </w:rPr>
        <w:t>н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и и разработа</w:t>
      </w:r>
      <w:r w:rsidRPr="00D048E6">
        <w:rPr>
          <w:spacing w:val="1"/>
          <w:sz w:val="24"/>
          <w:szCs w:val="24"/>
        </w:rPr>
        <w:t>т</w:t>
      </w:r>
      <w:r w:rsidRPr="00D048E6">
        <w:rPr>
          <w:sz w:val="24"/>
          <w:szCs w:val="24"/>
        </w:rPr>
        <w:t>ь</w:t>
      </w:r>
      <w:r w:rsidRPr="00D048E6">
        <w:rPr>
          <w:spacing w:val="16"/>
          <w:sz w:val="24"/>
          <w:szCs w:val="24"/>
        </w:rPr>
        <w:t xml:space="preserve"> </w:t>
      </w:r>
      <w:r w:rsidRPr="00D048E6">
        <w:rPr>
          <w:sz w:val="24"/>
          <w:szCs w:val="24"/>
        </w:rPr>
        <w:t>план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>де</w:t>
      </w:r>
      <w:r w:rsidRPr="00D048E6">
        <w:rPr>
          <w:spacing w:val="2"/>
          <w:sz w:val="24"/>
          <w:szCs w:val="24"/>
        </w:rPr>
        <w:t>й</w:t>
      </w:r>
      <w:r w:rsidRPr="00D048E6">
        <w:rPr>
          <w:sz w:val="24"/>
          <w:szCs w:val="24"/>
        </w:rPr>
        <w:t>ствий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>на</w:t>
      </w:r>
      <w:r w:rsidRPr="00D048E6">
        <w:rPr>
          <w:spacing w:val="18"/>
          <w:sz w:val="24"/>
          <w:szCs w:val="24"/>
        </w:rPr>
        <w:t xml:space="preserve"> </w:t>
      </w:r>
      <w:r w:rsidRPr="00D048E6">
        <w:rPr>
          <w:sz w:val="24"/>
          <w:szCs w:val="24"/>
        </w:rPr>
        <w:t>ближай</w:t>
      </w:r>
      <w:r w:rsidRPr="00D048E6">
        <w:rPr>
          <w:spacing w:val="4"/>
          <w:sz w:val="24"/>
          <w:szCs w:val="24"/>
        </w:rPr>
        <w:t>ш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ю</w:t>
      </w:r>
      <w:r w:rsidRPr="00D048E6">
        <w:rPr>
          <w:spacing w:val="19"/>
          <w:sz w:val="24"/>
          <w:szCs w:val="24"/>
        </w:rPr>
        <w:t xml:space="preserve"> </w:t>
      </w:r>
      <w:r w:rsidRPr="00D048E6">
        <w:rPr>
          <w:sz w:val="24"/>
          <w:szCs w:val="24"/>
        </w:rPr>
        <w:t>и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>долгосро</w:t>
      </w:r>
      <w:r w:rsidRPr="00D048E6">
        <w:rPr>
          <w:spacing w:val="-2"/>
          <w:sz w:val="24"/>
          <w:szCs w:val="24"/>
        </w:rPr>
        <w:t>ч</w:t>
      </w:r>
      <w:r w:rsidRPr="00D048E6">
        <w:rPr>
          <w:spacing w:val="5"/>
          <w:sz w:val="24"/>
          <w:szCs w:val="24"/>
        </w:rPr>
        <w:t>н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ю</w:t>
      </w:r>
      <w:r w:rsidRPr="00D048E6">
        <w:rPr>
          <w:spacing w:val="17"/>
          <w:sz w:val="24"/>
          <w:szCs w:val="24"/>
        </w:rPr>
        <w:t xml:space="preserve"> </w:t>
      </w:r>
      <w:r w:rsidRPr="00D048E6">
        <w:rPr>
          <w:sz w:val="24"/>
          <w:szCs w:val="24"/>
        </w:rPr>
        <w:t>п</w:t>
      </w:r>
      <w:r w:rsidRPr="00D048E6">
        <w:rPr>
          <w:spacing w:val="2"/>
          <w:sz w:val="24"/>
          <w:szCs w:val="24"/>
        </w:rPr>
        <w:t>ер</w:t>
      </w:r>
      <w:r w:rsidRPr="00D048E6">
        <w:rPr>
          <w:sz w:val="24"/>
          <w:szCs w:val="24"/>
        </w:rPr>
        <w:t>спек</w:t>
      </w:r>
      <w:r w:rsidRPr="00D048E6">
        <w:rPr>
          <w:spacing w:val="-1"/>
          <w:sz w:val="24"/>
          <w:szCs w:val="24"/>
        </w:rPr>
        <w:t>т</w:t>
      </w:r>
      <w:r w:rsidRPr="00D048E6">
        <w:rPr>
          <w:sz w:val="24"/>
          <w:szCs w:val="24"/>
        </w:rPr>
        <w:t>ивы</w:t>
      </w:r>
      <w:r w:rsidRPr="00D048E6">
        <w:rPr>
          <w:spacing w:val="18"/>
          <w:sz w:val="24"/>
          <w:szCs w:val="24"/>
        </w:rPr>
        <w:t xml:space="preserve"> </w:t>
      </w:r>
      <w:r w:rsidRPr="00D048E6">
        <w:rPr>
          <w:sz w:val="24"/>
          <w:szCs w:val="24"/>
        </w:rPr>
        <w:t>по</w:t>
      </w:r>
      <w:r w:rsidRPr="00D048E6">
        <w:rPr>
          <w:w w:val="99"/>
          <w:sz w:val="24"/>
          <w:szCs w:val="24"/>
        </w:rPr>
        <w:t xml:space="preserve"> </w:t>
      </w:r>
      <w:r w:rsidRPr="00D048E6">
        <w:rPr>
          <w:sz w:val="24"/>
          <w:szCs w:val="24"/>
        </w:rPr>
        <w:t>обеспечению</w:t>
      </w:r>
      <w:r w:rsidRPr="00D048E6">
        <w:rPr>
          <w:spacing w:val="29"/>
          <w:sz w:val="24"/>
          <w:szCs w:val="24"/>
        </w:rPr>
        <w:t xml:space="preserve"> 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сл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>в</w:t>
      </w:r>
      <w:r w:rsidRPr="00D048E6">
        <w:rPr>
          <w:spacing w:val="2"/>
          <w:sz w:val="24"/>
          <w:szCs w:val="24"/>
        </w:rPr>
        <w:t>и</w:t>
      </w:r>
      <w:r w:rsidRPr="00D048E6">
        <w:rPr>
          <w:sz w:val="24"/>
          <w:szCs w:val="24"/>
        </w:rPr>
        <w:t>й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безопас</w:t>
      </w:r>
      <w:r w:rsidRPr="00D048E6">
        <w:rPr>
          <w:spacing w:val="1"/>
          <w:sz w:val="24"/>
          <w:szCs w:val="24"/>
        </w:rPr>
        <w:t>н</w:t>
      </w:r>
      <w:r w:rsidRPr="00D048E6">
        <w:rPr>
          <w:sz w:val="24"/>
          <w:szCs w:val="24"/>
        </w:rPr>
        <w:t>ости</w:t>
      </w:r>
      <w:r w:rsidRPr="00D048E6">
        <w:rPr>
          <w:spacing w:val="26"/>
          <w:sz w:val="24"/>
          <w:szCs w:val="24"/>
        </w:rPr>
        <w:t xml:space="preserve"> </w:t>
      </w:r>
      <w:r w:rsidRPr="00D048E6">
        <w:rPr>
          <w:sz w:val="24"/>
          <w:szCs w:val="24"/>
        </w:rPr>
        <w:t>и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pacing w:val="-2"/>
          <w:sz w:val="24"/>
          <w:szCs w:val="24"/>
        </w:rPr>
        <w:t>к</w:t>
      </w:r>
      <w:r w:rsidRPr="00D048E6">
        <w:rPr>
          <w:spacing w:val="2"/>
          <w:sz w:val="24"/>
          <w:szCs w:val="24"/>
        </w:rPr>
        <w:t>о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фор</w:t>
      </w:r>
      <w:r w:rsidRPr="00D048E6">
        <w:rPr>
          <w:spacing w:val="5"/>
          <w:sz w:val="24"/>
          <w:szCs w:val="24"/>
        </w:rPr>
        <w:t>т</w:t>
      </w:r>
      <w:r w:rsidRPr="00D048E6">
        <w:rPr>
          <w:sz w:val="24"/>
          <w:szCs w:val="24"/>
        </w:rPr>
        <w:t>а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на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терри</w:t>
      </w:r>
      <w:r w:rsidRPr="00D048E6">
        <w:rPr>
          <w:spacing w:val="1"/>
          <w:sz w:val="24"/>
          <w:szCs w:val="24"/>
        </w:rPr>
        <w:t>т</w:t>
      </w:r>
      <w:r w:rsidRPr="00D048E6">
        <w:rPr>
          <w:sz w:val="24"/>
          <w:szCs w:val="24"/>
        </w:rPr>
        <w:t>ор</w:t>
      </w:r>
      <w:r w:rsidRPr="00D048E6">
        <w:rPr>
          <w:spacing w:val="2"/>
          <w:sz w:val="24"/>
          <w:szCs w:val="24"/>
        </w:rPr>
        <w:t>и</w:t>
      </w:r>
      <w:r w:rsidRPr="00D048E6">
        <w:rPr>
          <w:sz w:val="24"/>
          <w:szCs w:val="24"/>
        </w:rPr>
        <w:t>и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и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в</w:t>
      </w:r>
      <w:r w:rsidRPr="00D048E6">
        <w:rPr>
          <w:spacing w:val="25"/>
          <w:sz w:val="24"/>
          <w:szCs w:val="24"/>
        </w:rPr>
        <w:t xml:space="preserve"> </w:t>
      </w:r>
      <w:r w:rsidRPr="00D048E6">
        <w:rPr>
          <w:sz w:val="24"/>
          <w:szCs w:val="24"/>
        </w:rPr>
        <w:t>здан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>и</w:t>
      </w:r>
      <w:r w:rsidRPr="00D048E6">
        <w:rPr>
          <w:w w:val="99"/>
          <w:sz w:val="24"/>
          <w:szCs w:val="24"/>
        </w:rPr>
        <w:t xml:space="preserve"> </w:t>
      </w:r>
      <w:r w:rsidRPr="00D048E6">
        <w:rPr>
          <w:sz w:val="24"/>
          <w:szCs w:val="24"/>
        </w:rPr>
        <w:t>образовате</w:t>
      </w:r>
      <w:r w:rsidRPr="00D048E6">
        <w:rPr>
          <w:spacing w:val="2"/>
          <w:sz w:val="24"/>
          <w:szCs w:val="24"/>
        </w:rPr>
        <w:t>л</w:t>
      </w:r>
      <w:r w:rsidRPr="00D048E6">
        <w:rPr>
          <w:sz w:val="24"/>
          <w:szCs w:val="24"/>
        </w:rPr>
        <w:t xml:space="preserve">ьной </w:t>
      </w:r>
      <w:r w:rsidRPr="00D048E6">
        <w:rPr>
          <w:spacing w:val="-35"/>
          <w:sz w:val="24"/>
          <w:szCs w:val="24"/>
        </w:rPr>
        <w:t xml:space="preserve"> </w:t>
      </w:r>
      <w:r w:rsidRPr="00D048E6">
        <w:rPr>
          <w:sz w:val="24"/>
          <w:szCs w:val="24"/>
        </w:rPr>
        <w:t>ор</w:t>
      </w:r>
      <w:r w:rsidRPr="00D048E6">
        <w:rPr>
          <w:spacing w:val="1"/>
          <w:sz w:val="24"/>
          <w:szCs w:val="24"/>
        </w:rPr>
        <w:t>г</w:t>
      </w:r>
      <w:r w:rsidRPr="00D048E6">
        <w:rPr>
          <w:spacing w:val="2"/>
          <w:sz w:val="24"/>
          <w:szCs w:val="24"/>
        </w:rPr>
        <w:t>а</w:t>
      </w:r>
      <w:r w:rsidRPr="00D048E6">
        <w:rPr>
          <w:sz w:val="24"/>
          <w:szCs w:val="24"/>
        </w:rPr>
        <w:t>низац</w:t>
      </w:r>
      <w:r w:rsidRPr="00D048E6">
        <w:rPr>
          <w:spacing w:val="1"/>
          <w:sz w:val="24"/>
          <w:szCs w:val="24"/>
        </w:rPr>
        <w:t>и</w:t>
      </w:r>
      <w:r w:rsidRPr="00D048E6">
        <w:rPr>
          <w:spacing w:val="2"/>
          <w:sz w:val="24"/>
          <w:szCs w:val="24"/>
        </w:rPr>
        <w:t>и</w:t>
      </w:r>
      <w:r w:rsidRPr="00D048E6">
        <w:rPr>
          <w:sz w:val="24"/>
          <w:szCs w:val="24"/>
        </w:rPr>
        <w:t>.</w:t>
      </w:r>
    </w:p>
    <w:p w:rsidR="00CF2983" w:rsidRPr="00D048E6" w:rsidRDefault="00CF2983" w:rsidP="00CF2983">
      <w:pPr>
        <w:pStyle w:val="Heading2"/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>Рекомен</w:t>
      </w:r>
      <w:r w:rsidRPr="00D048E6">
        <w:rPr>
          <w:spacing w:val="1"/>
          <w:sz w:val="24"/>
          <w:szCs w:val="24"/>
        </w:rPr>
        <w:t>д</w:t>
      </w:r>
      <w:r w:rsidRPr="00D048E6">
        <w:rPr>
          <w:sz w:val="24"/>
          <w:szCs w:val="24"/>
        </w:rPr>
        <w:t xml:space="preserve">ации </w:t>
      </w:r>
      <w:r w:rsidRPr="00D048E6">
        <w:rPr>
          <w:spacing w:val="29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по </w:t>
      </w:r>
      <w:r w:rsidRPr="00D048E6">
        <w:rPr>
          <w:spacing w:val="31"/>
          <w:sz w:val="24"/>
          <w:szCs w:val="24"/>
        </w:rPr>
        <w:t xml:space="preserve"> </w:t>
      </w:r>
      <w:r w:rsidRPr="00D048E6">
        <w:rPr>
          <w:spacing w:val="2"/>
          <w:sz w:val="24"/>
          <w:szCs w:val="24"/>
        </w:rPr>
        <w:t>п</w:t>
      </w:r>
      <w:r w:rsidRPr="00D048E6">
        <w:rPr>
          <w:sz w:val="24"/>
          <w:szCs w:val="24"/>
        </w:rPr>
        <w:t>овышен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 xml:space="preserve">ю </w:t>
      </w:r>
      <w:r w:rsidRPr="00D048E6">
        <w:rPr>
          <w:spacing w:val="29"/>
          <w:sz w:val="24"/>
          <w:szCs w:val="24"/>
        </w:rPr>
        <w:t xml:space="preserve"> </w:t>
      </w:r>
      <w:r w:rsidRPr="00D048E6">
        <w:rPr>
          <w:sz w:val="24"/>
          <w:szCs w:val="24"/>
        </w:rPr>
        <w:t>ур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 xml:space="preserve">вня </w:t>
      </w:r>
      <w:r w:rsidRPr="00D048E6">
        <w:rPr>
          <w:spacing w:val="30"/>
          <w:sz w:val="24"/>
          <w:szCs w:val="24"/>
        </w:rPr>
        <w:t xml:space="preserve"> </w:t>
      </w:r>
      <w:r w:rsidRPr="00D048E6">
        <w:rPr>
          <w:sz w:val="24"/>
          <w:szCs w:val="24"/>
        </w:rPr>
        <w:t>удов</w:t>
      </w:r>
      <w:r w:rsidRPr="00D048E6">
        <w:rPr>
          <w:spacing w:val="-2"/>
          <w:sz w:val="24"/>
          <w:szCs w:val="24"/>
        </w:rPr>
        <w:t>л</w:t>
      </w:r>
      <w:r w:rsidRPr="00D048E6">
        <w:rPr>
          <w:sz w:val="24"/>
          <w:szCs w:val="24"/>
        </w:rPr>
        <w:t>е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вореннос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 xml:space="preserve">и </w:t>
      </w:r>
      <w:r w:rsidRPr="00D048E6">
        <w:rPr>
          <w:spacing w:val="26"/>
          <w:sz w:val="24"/>
          <w:szCs w:val="24"/>
        </w:rPr>
        <w:t xml:space="preserve"> </w:t>
      </w:r>
      <w:r w:rsidRPr="00D048E6">
        <w:rPr>
          <w:sz w:val="24"/>
          <w:szCs w:val="24"/>
        </w:rPr>
        <w:t>по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реб</w:t>
      </w:r>
      <w:r w:rsidRPr="00D048E6">
        <w:rPr>
          <w:spacing w:val="-3"/>
          <w:sz w:val="24"/>
          <w:szCs w:val="24"/>
        </w:rPr>
        <w:t>и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е</w:t>
      </w:r>
      <w:r w:rsidRPr="00D048E6">
        <w:rPr>
          <w:spacing w:val="-1"/>
          <w:sz w:val="24"/>
          <w:szCs w:val="24"/>
        </w:rPr>
        <w:t>л</w:t>
      </w:r>
      <w:r w:rsidRPr="00D048E6">
        <w:rPr>
          <w:sz w:val="24"/>
          <w:szCs w:val="24"/>
        </w:rPr>
        <w:t>ей</w:t>
      </w:r>
      <w:r w:rsidRPr="00D048E6">
        <w:rPr>
          <w:w w:val="99"/>
          <w:sz w:val="24"/>
          <w:szCs w:val="24"/>
        </w:rPr>
        <w:t xml:space="preserve"> </w:t>
      </w:r>
      <w:r w:rsidRPr="00D048E6">
        <w:rPr>
          <w:sz w:val="24"/>
          <w:szCs w:val="24"/>
        </w:rPr>
        <w:t>ка</w:t>
      </w:r>
      <w:r w:rsidRPr="00D048E6">
        <w:rPr>
          <w:spacing w:val="1"/>
          <w:sz w:val="24"/>
          <w:szCs w:val="24"/>
        </w:rPr>
        <w:t>ч</w:t>
      </w:r>
      <w:r w:rsidRPr="00D048E6">
        <w:rPr>
          <w:sz w:val="24"/>
          <w:szCs w:val="24"/>
        </w:rPr>
        <w:t>е</w:t>
      </w:r>
      <w:r w:rsidRPr="00D048E6">
        <w:rPr>
          <w:spacing w:val="-3"/>
          <w:sz w:val="24"/>
          <w:szCs w:val="24"/>
        </w:rPr>
        <w:t>с</w:t>
      </w:r>
      <w:r w:rsidRPr="00D048E6">
        <w:rPr>
          <w:spacing w:val="4"/>
          <w:sz w:val="24"/>
          <w:szCs w:val="24"/>
        </w:rPr>
        <w:t>т</w:t>
      </w:r>
      <w:r w:rsidRPr="00D048E6">
        <w:rPr>
          <w:sz w:val="24"/>
          <w:szCs w:val="24"/>
        </w:rPr>
        <w:t>вом</w:t>
      </w:r>
      <w:r w:rsidRPr="00D048E6">
        <w:rPr>
          <w:spacing w:val="-16"/>
          <w:sz w:val="24"/>
          <w:szCs w:val="24"/>
        </w:rPr>
        <w:t xml:space="preserve"> </w:t>
      </w:r>
      <w:r w:rsidRPr="00D048E6">
        <w:rPr>
          <w:sz w:val="24"/>
          <w:szCs w:val="24"/>
        </w:rPr>
        <w:t>обс</w:t>
      </w:r>
      <w:r w:rsidRPr="00D048E6">
        <w:rPr>
          <w:spacing w:val="-2"/>
          <w:sz w:val="24"/>
          <w:szCs w:val="24"/>
        </w:rPr>
        <w:t>л</w:t>
      </w:r>
      <w:r w:rsidRPr="00D048E6">
        <w:rPr>
          <w:sz w:val="24"/>
          <w:szCs w:val="24"/>
        </w:rPr>
        <w:t>у</w:t>
      </w:r>
      <w:r w:rsidRPr="00D048E6">
        <w:rPr>
          <w:spacing w:val="2"/>
          <w:sz w:val="24"/>
          <w:szCs w:val="24"/>
        </w:rPr>
        <w:t>ж</w:t>
      </w:r>
      <w:r w:rsidRPr="00D048E6">
        <w:rPr>
          <w:sz w:val="24"/>
          <w:szCs w:val="24"/>
        </w:rPr>
        <w:t>и</w:t>
      </w:r>
      <w:r w:rsidRPr="00D048E6">
        <w:rPr>
          <w:spacing w:val="1"/>
          <w:sz w:val="24"/>
          <w:szCs w:val="24"/>
        </w:rPr>
        <w:t>в</w:t>
      </w:r>
      <w:r w:rsidRPr="00D048E6">
        <w:rPr>
          <w:sz w:val="24"/>
          <w:szCs w:val="24"/>
        </w:rPr>
        <w:t>ания</w:t>
      </w:r>
      <w:r w:rsidRPr="00D048E6">
        <w:rPr>
          <w:spacing w:val="-16"/>
          <w:sz w:val="24"/>
          <w:szCs w:val="24"/>
        </w:rPr>
        <w:t xml:space="preserve"> </w:t>
      </w:r>
      <w:r w:rsidRPr="00D048E6">
        <w:rPr>
          <w:sz w:val="24"/>
          <w:szCs w:val="24"/>
        </w:rPr>
        <w:t>в</w:t>
      </w:r>
      <w:r w:rsidRPr="00D048E6">
        <w:rPr>
          <w:spacing w:val="-14"/>
          <w:sz w:val="24"/>
          <w:szCs w:val="24"/>
        </w:rPr>
        <w:t xml:space="preserve"> </w:t>
      </w:r>
      <w:r w:rsidRPr="00D048E6">
        <w:rPr>
          <w:sz w:val="24"/>
          <w:szCs w:val="24"/>
        </w:rPr>
        <w:t>орг</w:t>
      </w:r>
      <w:r w:rsidRPr="00D048E6">
        <w:rPr>
          <w:spacing w:val="2"/>
          <w:sz w:val="24"/>
          <w:szCs w:val="24"/>
        </w:rPr>
        <w:t>а</w:t>
      </w:r>
      <w:r w:rsidRPr="00D048E6">
        <w:rPr>
          <w:sz w:val="24"/>
          <w:szCs w:val="24"/>
        </w:rPr>
        <w:t>низ</w:t>
      </w:r>
      <w:r w:rsidRPr="00D048E6">
        <w:rPr>
          <w:spacing w:val="1"/>
          <w:sz w:val="24"/>
          <w:szCs w:val="24"/>
        </w:rPr>
        <w:t>а</w:t>
      </w:r>
      <w:r w:rsidRPr="00D048E6">
        <w:rPr>
          <w:sz w:val="24"/>
          <w:szCs w:val="24"/>
        </w:rPr>
        <w:t>ции.</w:t>
      </w:r>
    </w:p>
    <w:p w:rsidR="00CF2983" w:rsidRPr="00D048E6" w:rsidRDefault="00CF2983" w:rsidP="00CF2983">
      <w:pPr>
        <w:pStyle w:val="a3"/>
        <w:tabs>
          <w:tab w:val="left" w:pos="822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D048E6">
        <w:rPr>
          <w:sz w:val="24"/>
          <w:szCs w:val="24"/>
        </w:rPr>
        <w:t xml:space="preserve">1.Довести </w:t>
      </w:r>
      <w:r w:rsidRPr="00D048E6">
        <w:rPr>
          <w:spacing w:val="22"/>
          <w:sz w:val="24"/>
          <w:szCs w:val="24"/>
        </w:rPr>
        <w:t xml:space="preserve"> </w:t>
      </w:r>
      <w:r w:rsidRPr="00D048E6">
        <w:rPr>
          <w:sz w:val="24"/>
          <w:szCs w:val="24"/>
        </w:rPr>
        <w:t>инф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>р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ац</w:t>
      </w:r>
      <w:r w:rsidRPr="00D048E6">
        <w:rPr>
          <w:spacing w:val="3"/>
          <w:sz w:val="24"/>
          <w:szCs w:val="24"/>
        </w:rPr>
        <w:t>и</w:t>
      </w:r>
      <w:r w:rsidRPr="00D048E6">
        <w:rPr>
          <w:sz w:val="24"/>
          <w:szCs w:val="24"/>
        </w:rPr>
        <w:t xml:space="preserve">ю </w:t>
      </w:r>
      <w:r w:rsidRPr="00D048E6">
        <w:rPr>
          <w:spacing w:val="22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о </w:t>
      </w:r>
      <w:r w:rsidRPr="00D048E6">
        <w:rPr>
          <w:spacing w:val="23"/>
          <w:sz w:val="24"/>
          <w:szCs w:val="24"/>
        </w:rPr>
        <w:t xml:space="preserve"> </w:t>
      </w:r>
      <w:r w:rsidRPr="00D048E6">
        <w:rPr>
          <w:sz w:val="24"/>
          <w:szCs w:val="24"/>
        </w:rPr>
        <w:t>ре</w:t>
      </w:r>
      <w:r w:rsidRPr="00D048E6">
        <w:rPr>
          <w:spacing w:val="5"/>
          <w:sz w:val="24"/>
          <w:szCs w:val="24"/>
        </w:rPr>
        <w:t>з</w:t>
      </w:r>
      <w:r w:rsidRPr="00D048E6">
        <w:rPr>
          <w:spacing w:val="-6"/>
          <w:sz w:val="24"/>
          <w:szCs w:val="24"/>
        </w:rPr>
        <w:t>у</w:t>
      </w:r>
      <w:r w:rsidRPr="00D048E6">
        <w:rPr>
          <w:sz w:val="24"/>
          <w:szCs w:val="24"/>
        </w:rPr>
        <w:t>л</w:t>
      </w:r>
      <w:r w:rsidRPr="00D048E6">
        <w:rPr>
          <w:spacing w:val="1"/>
          <w:sz w:val="24"/>
          <w:szCs w:val="24"/>
        </w:rPr>
        <w:t>ь</w:t>
      </w:r>
      <w:r w:rsidRPr="00D048E6">
        <w:rPr>
          <w:sz w:val="24"/>
          <w:szCs w:val="24"/>
        </w:rPr>
        <w:t>та</w:t>
      </w:r>
      <w:r w:rsidRPr="00D048E6">
        <w:rPr>
          <w:spacing w:val="-1"/>
          <w:sz w:val="24"/>
          <w:szCs w:val="24"/>
        </w:rPr>
        <w:t>т</w:t>
      </w:r>
      <w:r w:rsidRPr="00D048E6">
        <w:rPr>
          <w:spacing w:val="2"/>
          <w:sz w:val="24"/>
          <w:szCs w:val="24"/>
        </w:rPr>
        <w:t>а</w:t>
      </w:r>
      <w:r w:rsidRPr="00D048E6">
        <w:rPr>
          <w:sz w:val="24"/>
          <w:szCs w:val="24"/>
        </w:rPr>
        <w:t xml:space="preserve">х </w:t>
      </w:r>
      <w:r w:rsidRPr="00D048E6">
        <w:rPr>
          <w:spacing w:val="22"/>
          <w:sz w:val="24"/>
          <w:szCs w:val="24"/>
        </w:rPr>
        <w:t xml:space="preserve"> </w:t>
      </w:r>
      <w:r w:rsidRPr="00D048E6">
        <w:rPr>
          <w:sz w:val="24"/>
          <w:szCs w:val="24"/>
        </w:rPr>
        <w:t>а</w:t>
      </w:r>
      <w:r w:rsidRPr="00D048E6">
        <w:rPr>
          <w:spacing w:val="2"/>
          <w:sz w:val="24"/>
          <w:szCs w:val="24"/>
        </w:rPr>
        <w:t>н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етир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>ван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 xml:space="preserve">я </w:t>
      </w:r>
      <w:r w:rsidRPr="00D048E6">
        <w:rPr>
          <w:spacing w:val="23"/>
          <w:sz w:val="24"/>
          <w:szCs w:val="24"/>
        </w:rPr>
        <w:t xml:space="preserve"> </w:t>
      </w:r>
      <w:r w:rsidRPr="00D048E6">
        <w:rPr>
          <w:sz w:val="24"/>
          <w:szCs w:val="24"/>
        </w:rPr>
        <w:t xml:space="preserve">до </w:t>
      </w:r>
      <w:r w:rsidRPr="00D048E6">
        <w:rPr>
          <w:spacing w:val="24"/>
          <w:sz w:val="24"/>
          <w:szCs w:val="24"/>
        </w:rPr>
        <w:t xml:space="preserve"> </w:t>
      </w:r>
      <w:r w:rsidRPr="00D048E6">
        <w:rPr>
          <w:sz w:val="24"/>
          <w:szCs w:val="24"/>
        </w:rPr>
        <w:t>вс</w:t>
      </w:r>
      <w:r w:rsidRPr="00D048E6">
        <w:rPr>
          <w:spacing w:val="2"/>
          <w:sz w:val="24"/>
          <w:szCs w:val="24"/>
        </w:rPr>
        <w:t>е</w:t>
      </w:r>
      <w:r w:rsidRPr="00D048E6">
        <w:rPr>
          <w:sz w:val="24"/>
          <w:szCs w:val="24"/>
        </w:rPr>
        <w:t xml:space="preserve">х </w:t>
      </w:r>
      <w:r w:rsidRPr="00D048E6">
        <w:rPr>
          <w:spacing w:val="23"/>
          <w:sz w:val="24"/>
          <w:szCs w:val="24"/>
        </w:rPr>
        <w:t xml:space="preserve"> </w:t>
      </w:r>
      <w:r w:rsidRPr="00D048E6">
        <w:rPr>
          <w:sz w:val="24"/>
          <w:szCs w:val="24"/>
        </w:rPr>
        <w:t>работн</w:t>
      </w:r>
      <w:r w:rsidRPr="00D048E6">
        <w:rPr>
          <w:spacing w:val="9"/>
          <w:sz w:val="24"/>
          <w:szCs w:val="24"/>
        </w:rPr>
        <w:t>и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ов образовате</w:t>
      </w:r>
      <w:r w:rsidRPr="00D048E6">
        <w:rPr>
          <w:spacing w:val="2"/>
          <w:sz w:val="24"/>
          <w:szCs w:val="24"/>
        </w:rPr>
        <w:t>л</w:t>
      </w:r>
      <w:r w:rsidRPr="00D048E6">
        <w:rPr>
          <w:sz w:val="24"/>
          <w:szCs w:val="24"/>
        </w:rPr>
        <w:t>ьной</w:t>
      </w:r>
      <w:r w:rsidRPr="00D048E6">
        <w:rPr>
          <w:spacing w:val="-35"/>
          <w:sz w:val="24"/>
          <w:szCs w:val="24"/>
        </w:rPr>
        <w:t xml:space="preserve"> </w:t>
      </w:r>
      <w:r w:rsidRPr="00D048E6">
        <w:rPr>
          <w:sz w:val="24"/>
          <w:szCs w:val="24"/>
        </w:rPr>
        <w:t>ор</w:t>
      </w:r>
      <w:r w:rsidRPr="00D048E6">
        <w:rPr>
          <w:spacing w:val="1"/>
          <w:sz w:val="24"/>
          <w:szCs w:val="24"/>
        </w:rPr>
        <w:t>г</w:t>
      </w:r>
      <w:r w:rsidRPr="00D048E6">
        <w:rPr>
          <w:spacing w:val="2"/>
          <w:sz w:val="24"/>
          <w:szCs w:val="24"/>
        </w:rPr>
        <w:t>а</w:t>
      </w:r>
      <w:r w:rsidRPr="00D048E6">
        <w:rPr>
          <w:sz w:val="24"/>
          <w:szCs w:val="24"/>
        </w:rPr>
        <w:t>низац</w:t>
      </w:r>
      <w:r w:rsidRPr="00D048E6">
        <w:rPr>
          <w:spacing w:val="1"/>
          <w:sz w:val="24"/>
          <w:szCs w:val="24"/>
        </w:rPr>
        <w:t>и</w:t>
      </w:r>
      <w:r w:rsidRPr="00D048E6">
        <w:rPr>
          <w:sz w:val="24"/>
          <w:szCs w:val="24"/>
        </w:rPr>
        <w:t>и. Разработа</w:t>
      </w:r>
      <w:r w:rsidRPr="00D048E6">
        <w:rPr>
          <w:spacing w:val="1"/>
          <w:sz w:val="24"/>
          <w:szCs w:val="24"/>
        </w:rPr>
        <w:t>т</w:t>
      </w:r>
      <w:r w:rsidRPr="00D048E6">
        <w:rPr>
          <w:sz w:val="24"/>
          <w:szCs w:val="24"/>
        </w:rPr>
        <w:t>ь</w:t>
      </w:r>
      <w:r w:rsidRPr="00D048E6">
        <w:rPr>
          <w:spacing w:val="-11"/>
          <w:sz w:val="24"/>
          <w:szCs w:val="24"/>
        </w:rPr>
        <w:t xml:space="preserve"> 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о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пл</w:t>
      </w:r>
      <w:r w:rsidRPr="00D048E6">
        <w:rPr>
          <w:spacing w:val="2"/>
          <w:sz w:val="24"/>
          <w:szCs w:val="24"/>
        </w:rPr>
        <w:t>е</w:t>
      </w:r>
      <w:r w:rsidRPr="00D048E6">
        <w:rPr>
          <w:spacing w:val="-2"/>
          <w:sz w:val="24"/>
          <w:szCs w:val="24"/>
        </w:rPr>
        <w:t>к</w:t>
      </w:r>
      <w:r w:rsidRPr="00D048E6">
        <w:rPr>
          <w:sz w:val="24"/>
          <w:szCs w:val="24"/>
        </w:rPr>
        <w:t>с</w:t>
      </w:r>
      <w:r w:rsidRPr="00D048E6">
        <w:rPr>
          <w:spacing w:val="-10"/>
          <w:sz w:val="24"/>
          <w:szCs w:val="24"/>
        </w:rPr>
        <w:t xml:space="preserve"> </w:t>
      </w:r>
      <w:r w:rsidRPr="00D048E6">
        <w:rPr>
          <w:spacing w:val="-1"/>
          <w:sz w:val="24"/>
          <w:szCs w:val="24"/>
        </w:rPr>
        <w:t>м</w:t>
      </w:r>
      <w:r w:rsidRPr="00D048E6">
        <w:rPr>
          <w:sz w:val="24"/>
          <w:szCs w:val="24"/>
        </w:rPr>
        <w:t>ер</w:t>
      </w:r>
      <w:r w:rsidRPr="00D048E6">
        <w:rPr>
          <w:spacing w:val="-12"/>
          <w:sz w:val="24"/>
          <w:szCs w:val="24"/>
        </w:rPr>
        <w:t xml:space="preserve"> </w:t>
      </w:r>
      <w:r w:rsidRPr="00D048E6">
        <w:rPr>
          <w:sz w:val="24"/>
          <w:szCs w:val="24"/>
        </w:rPr>
        <w:t>для</w:t>
      </w:r>
      <w:r w:rsidRPr="00D048E6">
        <w:rPr>
          <w:spacing w:val="-7"/>
          <w:sz w:val="24"/>
          <w:szCs w:val="24"/>
        </w:rPr>
        <w:t xml:space="preserve"> </w:t>
      </w:r>
      <w:r w:rsidRPr="00D048E6">
        <w:rPr>
          <w:spacing w:val="-6"/>
          <w:sz w:val="24"/>
          <w:szCs w:val="24"/>
        </w:rPr>
        <w:t>у</w:t>
      </w:r>
      <w:r w:rsidRPr="00D048E6">
        <w:rPr>
          <w:spacing w:val="2"/>
          <w:sz w:val="24"/>
          <w:szCs w:val="24"/>
        </w:rPr>
        <w:t>с</w:t>
      </w:r>
      <w:r w:rsidRPr="00D048E6">
        <w:rPr>
          <w:sz w:val="24"/>
          <w:szCs w:val="24"/>
        </w:rPr>
        <w:t>транения</w:t>
      </w:r>
      <w:r w:rsidRPr="00D048E6">
        <w:rPr>
          <w:spacing w:val="-12"/>
          <w:sz w:val="24"/>
          <w:szCs w:val="24"/>
        </w:rPr>
        <w:t xml:space="preserve"> </w:t>
      </w:r>
      <w:r w:rsidRPr="00D048E6">
        <w:rPr>
          <w:spacing w:val="2"/>
          <w:sz w:val="24"/>
          <w:szCs w:val="24"/>
        </w:rPr>
        <w:t>в</w:t>
      </w:r>
      <w:r w:rsidRPr="00D048E6">
        <w:rPr>
          <w:sz w:val="24"/>
          <w:szCs w:val="24"/>
        </w:rPr>
        <w:t>ыявленн</w:t>
      </w:r>
      <w:r w:rsidRPr="00D048E6">
        <w:rPr>
          <w:spacing w:val="1"/>
          <w:sz w:val="24"/>
          <w:szCs w:val="24"/>
        </w:rPr>
        <w:t>ы</w:t>
      </w:r>
      <w:r w:rsidRPr="00D048E6">
        <w:rPr>
          <w:sz w:val="24"/>
          <w:szCs w:val="24"/>
        </w:rPr>
        <w:t>х</w:t>
      </w:r>
      <w:r w:rsidRPr="00D048E6">
        <w:rPr>
          <w:spacing w:val="-12"/>
          <w:sz w:val="24"/>
          <w:szCs w:val="24"/>
        </w:rPr>
        <w:t xml:space="preserve"> </w:t>
      </w:r>
      <w:r w:rsidRPr="00D048E6">
        <w:rPr>
          <w:sz w:val="24"/>
          <w:szCs w:val="24"/>
        </w:rPr>
        <w:t>дефи</w:t>
      </w:r>
      <w:r w:rsidRPr="00D048E6">
        <w:rPr>
          <w:spacing w:val="1"/>
          <w:sz w:val="24"/>
          <w:szCs w:val="24"/>
        </w:rPr>
        <w:t>ц</w:t>
      </w:r>
      <w:r w:rsidRPr="00D048E6">
        <w:rPr>
          <w:sz w:val="24"/>
          <w:szCs w:val="24"/>
        </w:rPr>
        <w:t>ит</w:t>
      </w:r>
      <w:r w:rsidRPr="00D048E6">
        <w:rPr>
          <w:spacing w:val="2"/>
          <w:sz w:val="24"/>
          <w:szCs w:val="24"/>
        </w:rPr>
        <w:t>о</w:t>
      </w:r>
      <w:r w:rsidRPr="00D048E6">
        <w:rPr>
          <w:sz w:val="24"/>
          <w:szCs w:val="24"/>
        </w:rPr>
        <w:t>в.</w:t>
      </w:r>
    </w:p>
    <w:p w:rsidR="00CF2983" w:rsidRPr="008826E5" w:rsidRDefault="00CF2983" w:rsidP="00CF2983">
      <w:pPr>
        <w:suppressAutoHyphens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F2983" w:rsidRDefault="00CF2983" w:rsidP="00CF2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 xml:space="preserve">Отчет подготовлен экспертами: </w:t>
      </w:r>
    </w:p>
    <w:p w:rsidR="00CF2983" w:rsidRPr="008826E5" w:rsidRDefault="00CF2983" w:rsidP="00CF2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F2983" w:rsidRPr="008826E5" w:rsidRDefault="00CF2983" w:rsidP="00CF298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 xml:space="preserve">Л.И. </w:t>
      </w:r>
      <w:proofErr w:type="spellStart"/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>Моисеенко</w:t>
      </w:r>
      <w:proofErr w:type="spellEnd"/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F2983" w:rsidRDefault="00CF2983" w:rsidP="00CF298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>З.И. Пашкова</w:t>
      </w:r>
    </w:p>
    <w:p w:rsidR="00CF2983" w:rsidRPr="008826E5" w:rsidRDefault="00CF2983" w:rsidP="00CF298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Н.В. Синькова</w:t>
      </w:r>
    </w:p>
    <w:p w:rsidR="00CF2983" w:rsidRPr="008826E5" w:rsidRDefault="00CF2983" w:rsidP="00CF298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 xml:space="preserve">А.И. </w:t>
      </w:r>
      <w:proofErr w:type="spellStart"/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>Мелькис</w:t>
      </w:r>
      <w:proofErr w:type="spellEnd"/>
    </w:p>
    <w:p w:rsidR="00CF2983" w:rsidRDefault="00CF2983" w:rsidP="00CF29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26E5">
        <w:rPr>
          <w:rFonts w:ascii="Times New Roman" w:eastAsia="Times New Roman" w:hAnsi="Times New Roman"/>
          <w:sz w:val="24"/>
          <w:szCs w:val="24"/>
          <w:lang w:eastAsia="zh-CN"/>
        </w:rPr>
        <w:t xml:space="preserve">Ю.А. Горобцов                          </w:t>
      </w:r>
    </w:p>
    <w:p w:rsidR="00CF2983" w:rsidRPr="00196C70" w:rsidRDefault="00CF2983" w:rsidP="00CF29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07BA" w:rsidRPr="00F450C4" w:rsidRDefault="004007BA" w:rsidP="00CF2983">
      <w:pPr>
        <w:spacing w:after="0" w:line="240" w:lineRule="auto"/>
        <w:ind w:firstLine="36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A6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50C4">
        <w:rPr>
          <w:rFonts w:ascii="Times New Roman" w:hAnsi="Times New Roman"/>
          <w:sz w:val="24"/>
          <w:szCs w:val="24"/>
          <w:u w:val="single"/>
          <w:lang w:eastAsia="ru-RU"/>
        </w:rPr>
        <w:t>Дата</w:t>
      </w:r>
      <w:r w:rsidR="00CF298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bookmarkStart w:id="0" w:name="_GoBack"/>
      <w:bookmarkEnd w:id="0"/>
      <w:r w:rsidRPr="00F450C4">
        <w:rPr>
          <w:rFonts w:ascii="Times New Roman" w:hAnsi="Times New Roman"/>
          <w:sz w:val="24"/>
          <w:szCs w:val="24"/>
          <w:lang w:eastAsia="ru-RU"/>
        </w:rPr>
        <w:t>.04.2017 г.</w:t>
      </w:r>
    </w:p>
    <w:p w:rsidR="004007BA" w:rsidRDefault="004007BA"/>
    <w:p w:rsidR="00E509EF" w:rsidRDefault="00E509EF">
      <w:r w:rsidRPr="00E509E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17.8pt">
            <v:imagedata r:id="rId5" o:title="НОКО последняя страница"/>
          </v:shape>
        </w:pict>
      </w:r>
    </w:p>
    <w:sectPr w:rsidR="00E509EF" w:rsidSect="00E509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6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ADB258E"/>
    <w:multiLevelType w:val="hybridMultilevel"/>
    <w:tmpl w:val="CED68F18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FC1E7F"/>
    <w:multiLevelType w:val="hybridMultilevel"/>
    <w:tmpl w:val="587C1A36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975BC"/>
    <w:multiLevelType w:val="hybridMultilevel"/>
    <w:tmpl w:val="0A6C4F9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>
    <w:nsid w:val="1F471A52"/>
    <w:multiLevelType w:val="hybridMultilevel"/>
    <w:tmpl w:val="FEFC9B7C"/>
    <w:lvl w:ilvl="0" w:tplc="F86CE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336797"/>
    <w:multiLevelType w:val="hybridMultilevel"/>
    <w:tmpl w:val="D4706498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C132B"/>
    <w:multiLevelType w:val="hybridMultilevel"/>
    <w:tmpl w:val="19FA050A"/>
    <w:lvl w:ilvl="0" w:tplc="9FBEDB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87711D"/>
    <w:multiLevelType w:val="hybridMultilevel"/>
    <w:tmpl w:val="93C2DC7C"/>
    <w:lvl w:ilvl="0" w:tplc="02B06E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3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F325E25"/>
    <w:multiLevelType w:val="hybridMultilevel"/>
    <w:tmpl w:val="E800E688"/>
    <w:lvl w:ilvl="0" w:tplc="469C59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29253E7"/>
    <w:multiLevelType w:val="hybridMultilevel"/>
    <w:tmpl w:val="3B602970"/>
    <w:lvl w:ilvl="0" w:tplc="1F3827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6375CC"/>
    <w:multiLevelType w:val="hybridMultilevel"/>
    <w:tmpl w:val="CC74F646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998"/>
    <w:rsid w:val="00005784"/>
    <w:rsid w:val="00017507"/>
    <w:rsid w:val="000409B4"/>
    <w:rsid w:val="0008764A"/>
    <w:rsid w:val="000B2397"/>
    <w:rsid w:val="000F6953"/>
    <w:rsid w:val="00104BC6"/>
    <w:rsid w:val="0010642A"/>
    <w:rsid w:val="00111205"/>
    <w:rsid w:val="00120C57"/>
    <w:rsid w:val="00123492"/>
    <w:rsid w:val="00135056"/>
    <w:rsid w:val="00153331"/>
    <w:rsid w:val="00155C6E"/>
    <w:rsid w:val="00156BDE"/>
    <w:rsid w:val="001667DA"/>
    <w:rsid w:val="001773FD"/>
    <w:rsid w:val="0019583B"/>
    <w:rsid w:val="00196C70"/>
    <w:rsid w:val="001D750B"/>
    <w:rsid w:val="001E1A25"/>
    <w:rsid w:val="001E529F"/>
    <w:rsid w:val="001F0D23"/>
    <w:rsid w:val="002160DB"/>
    <w:rsid w:val="00223BDB"/>
    <w:rsid w:val="002372CA"/>
    <w:rsid w:val="0024495E"/>
    <w:rsid w:val="002A542A"/>
    <w:rsid w:val="002B5780"/>
    <w:rsid w:val="002B596E"/>
    <w:rsid w:val="002D6196"/>
    <w:rsid w:val="00313650"/>
    <w:rsid w:val="003414E6"/>
    <w:rsid w:val="003A60A4"/>
    <w:rsid w:val="004007BA"/>
    <w:rsid w:val="00411D85"/>
    <w:rsid w:val="00417C33"/>
    <w:rsid w:val="00450295"/>
    <w:rsid w:val="00452BEC"/>
    <w:rsid w:val="00487FCA"/>
    <w:rsid w:val="00494935"/>
    <w:rsid w:val="00500420"/>
    <w:rsid w:val="005341CE"/>
    <w:rsid w:val="00543570"/>
    <w:rsid w:val="005461C9"/>
    <w:rsid w:val="00576495"/>
    <w:rsid w:val="00594AF1"/>
    <w:rsid w:val="005A6D18"/>
    <w:rsid w:val="005B3806"/>
    <w:rsid w:val="005D0998"/>
    <w:rsid w:val="005D2273"/>
    <w:rsid w:val="00616E54"/>
    <w:rsid w:val="00624216"/>
    <w:rsid w:val="006861E6"/>
    <w:rsid w:val="006A7AD3"/>
    <w:rsid w:val="006D67C9"/>
    <w:rsid w:val="00712697"/>
    <w:rsid w:val="00737852"/>
    <w:rsid w:val="0074308D"/>
    <w:rsid w:val="00755FE0"/>
    <w:rsid w:val="00775037"/>
    <w:rsid w:val="00783519"/>
    <w:rsid w:val="007A18F9"/>
    <w:rsid w:val="007C777C"/>
    <w:rsid w:val="007F6BE3"/>
    <w:rsid w:val="008140AD"/>
    <w:rsid w:val="00840724"/>
    <w:rsid w:val="008B117A"/>
    <w:rsid w:val="008B4496"/>
    <w:rsid w:val="008C2E29"/>
    <w:rsid w:val="008F1B94"/>
    <w:rsid w:val="00920A64"/>
    <w:rsid w:val="00936F3F"/>
    <w:rsid w:val="009460D0"/>
    <w:rsid w:val="009647E1"/>
    <w:rsid w:val="00977681"/>
    <w:rsid w:val="00985450"/>
    <w:rsid w:val="009856DE"/>
    <w:rsid w:val="009A61D3"/>
    <w:rsid w:val="009B5B7F"/>
    <w:rsid w:val="009E21FC"/>
    <w:rsid w:val="00A10A70"/>
    <w:rsid w:val="00A2741E"/>
    <w:rsid w:val="00A3290F"/>
    <w:rsid w:val="00A457D7"/>
    <w:rsid w:val="00A85FA9"/>
    <w:rsid w:val="00AB40F9"/>
    <w:rsid w:val="00AC3612"/>
    <w:rsid w:val="00AC5989"/>
    <w:rsid w:val="00AE5A01"/>
    <w:rsid w:val="00AF7106"/>
    <w:rsid w:val="00B131BF"/>
    <w:rsid w:val="00B158A8"/>
    <w:rsid w:val="00B22A41"/>
    <w:rsid w:val="00B233D0"/>
    <w:rsid w:val="00B300EE"/>
    <w:rsid w:val="00B52794"/>
    <w:rsid w:val="00B8186E"/>
    <w:rsid w:val="00B828CA"/>
    <w:rsid w:val="00B849D6"/>
    <w:rsid w:val="00BA0BC2"/>
    <w:rsid w:val="00BB19BB"/>
    <w:rsid w:val="00BD7B25"/>
    <w:rsid w:val="00BE1E9C"/>
    <w:rsid w:val="00BF7C6E"/>
    <w:rsid w:val="00C021BC"/>
    <w:rsid w:val="00C136A9"/>
    <w:rsid w:val="00C4188A"/>
    <w:rsid w:val="00C6674B"/>
    <w:rsid w:val="00C7360B"/>
    <w:rsid w:val="00CB0422"/>
    <w:rsid w:val="00CB6A21"/>
    <w:rsid w:val="00CD4F4B"/>
    <w:rsid w:val="00CF0837"/>
    <w:rsid w:val="00CF2983"/>
    <w:rsid w:val="00D02EA9"/>
    <w:rsid w:val="00D056F8"/>
    <w:rsid w:val="00D200C6"/>
    <w:rsid w:val="00D3017E"/>
    <w:rsid w:val="00D40A53"/>
    <w:rsid w:val="00D42F6E"/>
    <w:rsid w:val="00D44CE1"/>
    <w:rsid w:val="00D90BCB"/>
    <w:rsid w:val="00DB04C8"/>
    <w:rsid w:val="00DE2907"/>
    <w:rsid w:val="00E509EF"/>
    <w:rsid w:val="00E5466A"/>
    <w:rsid w:val="00EB3BD9"/>
    <w:rsid w:val="00EB4B14"/>
    <w:rsid w:val="00EF7D7C"/>
    <w:rsid w:val="00F27C57"/>
    <w:rsid w:val="00F450C4"/>
    <w:rsid w:val="00F51884"/>
    <w:rsid w:val="00F52517"/>
    <w:rsid w:val="00F5302B"/>
    <w:rsid w:val="00F571B8"/>
    <w:rsid w:val="00FA4881"/>
    <w:rsid w:val="00FB5169"/>
    <w:rsid w:val="00FC293E"/>
    <w:rsid w:val="00FD0742"/>
    <w:rsid w:val="00FE73CB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50C4"/>
    <w:pPr>
      <w:widowControl w:val="0"/>
      <w:autoSpaceDE w:val="0"/>
      <w:autoSpaceDN w:val="0"/>
      <w:adjustRightInd w:val="0"/>
      <w:spacing w:after="0" w:line="240" w:lineRule="auto"/>
      <w:ind w:left="102"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450C4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F450C4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450C4"/>
    <w:pPr>
      <w:widowControl w:val="0"/>
      <w:shd w:val="clear" w:color="auto" w:fill="FFFFFF"/>
      <w:spacing w:after="0" w:line="365" w:lineRule="exact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99"/>
    <w:rsid w:val="00F450C4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F450C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F450C4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1"/>
    <w:basedOn w:val="a"/>
    <w:uiPriority w:val="99"/>
    <w:rsid w:val="00F450C4"/>
    <w:pPr>
      <w:widowControl w:val="0"/>
      <w:autoSpaceDE w:val="0"/>
      <w:autoSpaceDN w:val="0"/>
      <w:adjustRightInd w:val="0"/>
      <w:spacing w:after="0" w:line="240" w:lineRule="auto"/>
      <w:ind w:left="102" w:firstLine="359"/>
      <w:outlineLvl w:val="1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F450C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uiPriority w:val="99"/>
    <w:rsid w:val="00F450C4"/>
    <w:pPr>
      <w:ind w:left="720"/>
    </w:pPr>
    <w:rPr>
      <w:rFonts w:eastAsia="Times New Roman"/>
    </w:rPr>
  </w:style>
  <w:style w:type="paragraph" w:styleId="a8">
    <w:name w:val="footer"/>
    <w:basedOn w:val="a"/>
    <w:link w:val="a9"/>
    <w:uiPriority w:val="99"/>
    <w:rsid w:val="00F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450C4"/>
    <w:rPr>
      <w:rFonts w:ascii="Calibri" w:eastAsia="Times New Roman" w:hAnsi="Calibri" w:cs="Times New Roman"/>
    </w:rPr>
  </w:style>
  <w:style w:type="paragraph" w:customStyle="1" w:styleId="8">
    <w:name w:val="Основной текст8"/>
    <w:basedOn w:val="a"/>
    <w:uiPriority w:val="99"/>
    <w:rsid w:val="00F450C4"/>
    <w:pPr>
      <w:shd w:val="clear" w:color="auto" w:fill="FFFFFF"/>
      <w:spacing w:before="120" w:after="420" w:line="240" w:lineRule="atLeast"/>
      <w:ind w:hanging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F450C4"/>
    <w:rPr>
      <w:rFonts w:ascii="Microsoft Sans Serif" w:hAnsi="Microsoft Sans Serif" w:cs="Microsoft Sans Serif"/>
      <w:spacing w:val="0"/>
      <w:sz w:val="18"/>
      <w:szCs w:val="18"/>
    </w:rPr>
  </w:style>
  <w:style w:type="character" w:customStyle="1" w:styleId="4">
    <w:name w:val="Основной текст4"/>
    <w:uiPriority w:val="99"/>
    <w:rsid w:val="00F450C4"/>
    <w:rPr>
      <w:rFonts w:ascii="Microsoft Sans Serif" w:hAnsi="Microsoft Sans Serif"/>
      <w:spacing w:val="0"/>
      <w:sz w:val="20"/>
      <w:shd w:val="clear" w:color="auto" w:fill="FFFFFF"/>
    </w:rPr>
  </w:style>
  <w:style w:type="character" w:customStyle="1" w:styleId="c1">
    <w:name w:val="c1"/>
    <w:basedOn w:val="a0"/>
    <w:uiPriority w:val="99"/>
    <w:rsid w:val="00F450C4"/>
    <w:rPr>
      <w:rFonts w:cs="Times New Roman"/>
    </w:rPr>
  </w:style>
  <w:style w:type="character" w:customStyle="1" w:styleId="wer">
    <w:name w:val="wer"/>
    <w:basedOn w:val="a0"/>
    <w:uiPriority w:val="99"/>
    <w:rsid w:val="00FD0742"/>
    <w:rPr>
      <w:rFonts w:ascii="Times New Roman" w:hAnsi="Times New Roman" w:cs="Times New Roman"/>
    </w:rPr>
  </w:style>
  <w:style w:type="paragraph" w:customStyle="1" w:styleId="12">
    <w:name w:val="Без интервала1"/>
    <w:uiPriority w:val="99"/>
    <w:rsid w:val="00A457D7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20">
    <w:name w:val="Абзац списка2"/>
    <w:basedOn w:val="a"/>
    <w:uiPriority w:val="99"/>
    <w:rsid w:val="00BD7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4BC6"/>
    <w:pPr>
      <w:ind w:left="708"/>
    </w:pPr>
  </w:style>
  <w:style w:type="paragraph" w:customStyle="1" w:styleId="Heading1">
    <w:name w:val="Heading 1"/>
    <w:basedOn w:val="a"/>
    <w:rsid w:val="00CF2983"/>
    <w:pPr>
      <w:widowControl w:val="0"/>
      <w:suppressAutoHyphens/>
      <w:autoSpaceDE w:val="0"/>
      <w:spacing w:after="0" w:line="240" w:lineRule="auto"/>
      <w:ind w:left="102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customStyle="1" w:styleId="Heading2">
    <w:name w:val="Heading 2"/>
    <w:basedOn w:val="a"/>
    <w:rsid w:val="00CF2983"/>
    <w:pPr>
      <w:widowControl w:val="0"/>
      <w:suppressAutoHyphens/>
      <w:autoSpaceDE w:val="0"/>
      <w:spacing w:after="0" w:line="240" w:lineRule="auto"/>
      <w:ind w:left="102" w:firstLine="359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56</cp:revision>
  <dcterms:created xsi:type="dcterms:W3CDTF">2017-06-06T03:38:00Z</dcterms:created>
  <dcterms:modified xsi:type="dcterms:W3CDTF">2017-10-12T09:40:00Z</dcterms:modified>
</cp:coreProperties>
</file>